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B8" w:rsidRDefault="00D05CFC" w:rsidP="00876227">
      <w:pPr>
        <w:ind w:left="2488"/>
        <w:rPr>
          <w:rFonts w:ascii="Georgia" w:hAnsi="Georgia"/>
          <w:b/>
          <w:sz w:val="36"/>
          <w:szCs w:val="36"/>
        </w:rPr>
      </w:pPr>
      <w:r w:rsidRPr="006321B8">
        <w:rPr>
          <w:rFonts w:ascii="Georgia" w:hAnsi="Georgia"/>
          <w:b/>
          <w:sz w:val="36"/>
          <w:szCs w:val="36"/>
        </w:rPr>
        <w:t>JAM</w:t>
      </w:r>
      <w:r w:rsidRPr="006321B8">
        <w:rPr>
          <w:rFonts w:ascii="Georgia" w:hAnsi="Georgia"/>
          <w:b/>
          <w:spacing w:val="-1"/>
          <w:sz w:val="36"/>
          <w:szCs w:val="36"/>
        </w:rPr>
        <w:t>E</w:t>
      </w:r>
      <w:r w:rsidRPr="006321B8">
        <w:rPr>
          <w:rFonts w:ascii="Georgia" w:hAnsi="Georgia"/>
          <w:b/>
          <w:sz w:val="36"/>
          <w:szCs w:val="36"/>
        </w:rPr>
        <w:t>S</w:t>
      </w:r>
      <w:r w:rsidRPr="006321B8">
        <w:rPr>
          <w:rFonts w:ascii="Georgia" w:hAnsi="Georgia"/>
          <w:b/>
          <w:spacing w:val="-9"/>
          <w:sz w:val="36"/>
          <w:szCs w:val="36"/>
        </w:rPr>
        <w:t xml:space="preserve"> </w:t>
      </w:r>
      <w:r w:rsidRPr="006321B8">
        <w:rPr>
          <w:rFonts w:ascii="Georgia" w:hAnsi="Georgia"/>
          <w:b/>
          <w:sz w:val="36"/>
          <w:szCs w:val="36"/>
        </w:rPr>
        <w:t>K.</w:t>
      </w:r>
      <w:r w:rsidRPr="006321B8">
        <w:rPr>
          <w:rFonts w:ascii="Georgia" w:hAnsi="Georgia"/>
          <w:b/>
          <w:spacing w:val="-3"/>
          <w:sz w:val="36"/>
          <w:szCs w:val="36"/>
        </w:rPr>
        <w:t xml:space="preserve"> </w:t>
      </w:r>
      <w:r w:rsidRPr="006321B8">
        <w:rPr>
          <w:rFonts w:ascii="Georgia" w:hAnsi="Georgia"/>
          <w:b/>
          <w:spacing w:val="-1"/>
          <w:sz w:val="36"/>
          <w:szCs w:val="36"/>
        </w:rPr>
        <w:t>BE</w:t>
      </w:r>
      <w:r w:rsidRPr="006321B8">
        <w:rPr>
          <w:rFonts w:ascii="Georgia" w:hAnsi="Georgia"/>
          <w:b/>
          <w:sz w:val="36"/>
          <w:szCs w:val="36"/>
        </w:rPr>
        <w:t>N</w:t>
      </w:r>
      <w:r w:rsidRPr="006321B8">
        <w:rPr>
          <w:rFonts w:ascii="Georgia" w:hAnsi="Georgia"/>
          <w:b/>
          <w:spacing w:val="1"/>
          <w:sz w:val="36"/>
          <w:szCs w:val="36"/>
        </w:rPr>
        <w:t>N</w:t>
      </w:r>
      <w:r w:rsidRPr="006321B8">
        <w:rPr>
          <w:rFonts w:ascii="Georgia" w:hAnsi="Georgia"/>
          <w:b/>
          <w:spacing w:val="-1"/>
          <w:sz w:val="36"/>
          <w:szCs w:val="36"/>
        </w:rPr>
        <w:t>ETT</w:t>
      </w:r>
      <w:r w:rsidRPr="006321B8">
        <w:rPr>
          <w:rFonts w:ascii="Georgia" w:hAnsi="Georgia"/>
          <w:b/>
          <w:sz w:val="36"/>
          <w:szCs w:val="36"/>
        </w:rPr>
        <w:t>,</w:t>
      </w:r>
      <w:r w:rsidRPr="006321B8">
        <w:rPr>
          <w:rFonts w:ascii="Georgia" w:hAnsi="Georgia"/>
          <w:b/>
          <w:spacing w:val="-14"/>
          <w:sz w:val="36"/>
          <w:szCs w:val="36"/>
        </w:rPr>
        <w:t xml:space="preserve"> </w:t>
      </w:r>
      <w:r w:rsidRPr="006321B8">
        <w:rPr>
          <w:rFonts w:ascii="Georgia" w:hAnsi="Georgia"/>
          <w:b/>
          <w:spacing w:val="-1"/>
          <w:sz w:val="36"/>
          <w:szCs w:val="36"/>
        </w:rPr>
        <w:t>M</w:t>
      </w:r>
      <w:r w:rsidRPr="006321B8">
        <w:rPr>
          <w:rFonts w:ascii="Georgia" w:hAnsi="Georgia"/>
          <w:b/>
          <w:sz w:val="36"/>
          <w:szCs w:val="36"/>
        </w:rPr>
        <w:t>.D.,</w:t>
      </w:r>
      <w:r w:rsidRPr="006321B8">
        <w:rPr>
          <w:rFonts w:ascii="Georgia" w:hAnsi="Georgia"/>
          <w:b/>
          <w:spacing w:val="-7"/>
          <w:sz w:val="36"/>
          <w:szCs w:val="36"/>
        </w:rPr>
        <w:t xml:space="preserve"> </w:t>
      </w:r>
      <w:r w:rsidRPr="006321B8">
        <w:rPr>
          <w:rFonts w:ascii="Georgia" w:hAnsi="Georgia"/>
          <w:b/>
          <w:spacing w:val="1"/>
          <w:sz w:val="36"/>
          <w:szCs w:val="36"/>
        </w:rPr>
        <w:t>F</w:t>
      </w:r>
      <w:r w:rsidRPr="006321B8">
        <w:rPr>
          <w:rFonts w:ascii="Georgia" w:hAnsi="Georgia"/>
          <w:b/>
          <w:sz w:val="36"/>
          <w:szCs w:val="36"/>
        </w:rPr>
        <w:t>.A.</w:t>
      </w:r>
      <w:r w:rsidRPr="006321B8">
        <w:rPr>
          <w:rFonts w:ascii="Georgia" w:hAnsi="Georgia"/>
          <w:b/>
          <w:spacing w:val="1"/>
          <w:sz w:val="36"/>
          <w:szCs w:val="36"/>
        </w:rPr>
        <w:t>C</w:t>
      </w:r>
      <w:r w:rsidRPr="006321B8">
        <w:rPr>
          <w:rFonts w:ascii="Georgia" w:hAnsi="Georgia"/>
          <w:b/>
          <w:sz w:val="36"/>
          <w:szCs w:val="36"/>
        </w:rPr>
        <w:t>.</w:t>
      </w:r>
      <w:r w:rsidRPr="006321B8">
        <w:rPr>
          <w:rFonts w:ascii="Georgia" w:hAnsi="Georgia"/>
          <w:b/>
          <w:spacing w:val="1"/>
          <w:sz w:val="36"/>
          <w:szCs w:val="36"/>
        </w:rPr>
        <w:t>S</w:t>
      </w:r>
      <w:r w:rsidRPr="006321B8">
        <w:rPr>
          <w:rFonts w:ascii="Georgia" w:hAnsi="Georgia"/>
          <w:b/>
          <w:sz w:val="36"/>
          <w:szCs w:val="36"/>
        </w:rPr>
        <w:t>.</w:t>
      </w:r>
    </w:p>
    <w:p w:rsidR="00876227" w:rsidRDefault="00876227" w:rsidP="00876227">
      <w:pPr>
        <w:ind w:left="2488"/>
        <w:rPr>
          <w:b/>
          <w:sz w:val="36"/>
          <w:szCs w:val="36"/>
        </w:rPr>
      </w:pPr>
    </w:p>
    <w:p w:rsidR="006321B8" w:rsidRPr="006321B8" w:rsidRDefault="00876227" w:rsidP="00876227">
      <w:pPr>
        <w:spacing w:before="47"/>
        <w:ind w:left="3163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pacing w:val="-1"/>
          <w:sz w:val="36"/>
          <w:szCs w:val="36"/>
        </w:rPr>
        <w:t>*</w:t>
      </w:r>
      <w:r w:rsidR="006321B8" w:rsidRPr="006321B8">
        <w:rPr>
          <w:rFonts w:ascii="Georgia" w:hAnsi="Georgia"/>
          <w:b/>
          <w:spacing w:val="-1"/>
          <w:sz w:val="36"/>
          <w:szCs w:val="36"/>
        </w:rPr>
        <w:t>CURRICULU</w:t>
      </w:r>
      <w:r w:rsidR="006321B8" w:rsidRPr="006321B8">
        <w:rPr>
          <w:rFonts w:ascii="Georgia" w:hAnsi="Georgia"/>
          <w:b/>
          <w:sz w:val="36"/>
          <w:szCs w:val="36"/>
        </w:rPr>
        <w:t>M</w:t>
      </w:r>
      <w:r w:rsidR="006321B8" w:rsidRPr="006321B8">
        <w:rPr>
          <w:rFonts w:ascii="Georgia" w:hAnsi="Georgia"/>
          <w:b/>
          <w:spacing w:val="2"/>
          <w:sz w:val="36"/>
          <w:szCs w:val="36"/>
        </w:rPr>
        <w:t xml:space="preserve"> </w:t>
      </w:r>
      <w:r w:rsidR="006321B8" w:rsidRPr="006321B8">
        <w:rPr>
          <w:rFonts w:ascii="Georgia" w:hAnsi="Georgia"/>
          <w:b/>
          <w:spacing w:val="-1"/>
          <w:sz w:val="36"/>
          <w:szCs w:val="36"/>
        </w:rPr>
        <w:t>VITAE</w:t>
      </w:r>
      <w:r>
        <w:rPr>
          <w:rFonts w:ascii="Georgia" w:hAnsi="Georgia"/>
          <w:b/>
          <w:spacing w:val="-1"/>
          <w:sz w:val="36"/>
          <w:szCs w:val="36"/>
        </w:rPr>
        <w:t>*</w:t>
      </w:r>
    </w:p>
    <w:p w:rsidR="006321B8" w:rsidRPr="006321B8" w:rsidRDefault="006321B8" w:rsidP="006321B8">
      <w:pPr>
        <w:ind w:left="2488"/>
        <w:jc w:val="center"/>
        <w:rPr>
          <w:sz w:val="36"/>
          <w:szCs w:val="36"/>
        </w:rPr>
      </w:pPr>
      <w:bookmarkStart w:id="0" w:name="_GoBack"/>
      <w:bookmarkEnd w:id="0"/>
    </w:p>
    <w:p w:rsidR="0001470C" w:rsidRDefault="0001470C">
      <w:pPr>
        <w:spacing w:before="7" w:line="120" w:lineRule="exact"/>
        <w:rPr>
          <w:sz w:val="13"/>
          <w:szCs w:val="13"/>
        </w:rPr>
      </w:pPr>
    </w:p>
    <w:p w:rsidR="0001470C" w:rsidRDefault="0001470C">
      <w:pPr>
        <w:spacing w:line="200" w:lineRule="exact"/>
      </w:pPr>
    </w:p>
    <w:p w:rsidR="00DB1585" w:rsidRDefault="006321B8">
      <w:pPr>
        <w:ind w:left="100"/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BUSIN</w:t>
      </w:r>
      <w:r w:rsidR="00745680">
        <w:rPr>
          <w:rFonts w:ascii="Georgia" w:hAnsi="Georgia"/>
          <w:b/>
          <w:sz w:val="24"/>
          <w:szCs w:val="24"/>
        </w:rPr>
        <w:t>ESS ADDRESS:</w:t>
      </w:r>
      <w:r w:rsidR="00D05CFC" w:rsidRPr="0037017D">
        <w:rPr>
          <w:b/>
          <w:color w:val="FFFFFF" w:themeColor="background1"/>
          <w:sz w:val="24"/>
          <w:szCs w:val="24"/>
        </w:rPr>
        <w:t>:</w:t>
      </w:r>
    </w:p>
    <w:p w:rsidR="006321B8" w:rsidRDefault="00D05CFC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Midtown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 w:rsidR="006321B8">
        <w:rPr>
          <w:sz w:val="24"/>
          <w:szCs w:val="24"/>
        </w:rPr>
        <w:t>and Midtown Urology</w:t>
      </w:r>
    </w:p>
    <w:p w:rsidR="0001470C" w:rsidRDefault="006321B8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Surgical Center</w:t>
      </w:r>
      <w:r w:rsidR="00D05CFC">
        <w:rPr>
          <w:sz w:val="24"/>
          <w:szCs w:val="24"/>
        </w:rPr>
        <w:t xml:space="preserve">                                                                             </w:t>
      </w:r>
      <w:r w:rsidR="00D05CFC">
        <w:rPr>
          <w:spacing w:val="4"/>
          <w:sz w:val="24"/>
          <w:szCs w:val="24"/>
        </w:rPr>
        <w:t xml:space="preserve"> </w:t>
      </w:r>
      <w:r w:rsidR="00D05CFC" w:rsidRPr="0037017D">
        <w:rPr>
          <w:color w:val="FFFFFF" w:themeColor="background1"/>
          <w:sz w:val="24"/>
          <w:szCs w:val="24"/>
        </w:rPr>
        <w:t xml:space="preserve">4315 </w:t>
      </w:r>
      <w:r w:rsidR="00D05CFC" w:rsidRPr="0037017D">
        <w:rPr>
          <w:color w:val="FFFFFF" w:themeColor="background1"/>
          <w:spacing w:val="1"/>
          <w:sz w:val="24"/>
          <w:szCs w:val="24"/>
        </w:rPr>
        <w:t>W</w:t>
      </w:r>
      <w:r w:rsidR="00D05CFC" w:rsidRPr="0037017D">
        <w:rPr>
          <w:color w:val="FFFFFF" w:themeColor="background1"/>
          <w:sz w:val="24"/>
          <w:szCs w:val="24"/>
        </w:rPr>
        <w:t>hi</w:t>
      </w:r>
      <w:r w:rsidR="00D05CFC" w:rsidRPr="0037017D">
        <w:rPr>
          <w:color w:val="FFFFFF" w:themeColor="background1"/>
          <w:spacing w:val="1"/>
          <w:sz w:val="24"/>
          <w:szCs w:val="24"/>
        </w:rPr>
        <w:t>t</w:t>
      </w:r>
      <w:r w:rsidR="00D05CFC" w:rsidRPr="0037017D">
        <w:rPr>
          <w:color w:val="FFFFFF" w:themeColor="background1"/>
          <w:spacing w:val="-1"/>
          <w:sz w:val="24"/>
          <w:szCs w:val="24"/>
        </w:rPr>
        <w:t>e</w:t>
      </w:r>
      <w:r w:rsidR="00D05CFC" w:rsidRPr="0037017D">
        <w:rPr>
          <w:color w:val="FFFFFF" w:themeColor="background1"/>
          <w:sz w:val="24"/>
          <w:szCs w:val="24"/>
        </w:rPr>
        <w:t>w</w:t>
      </w:r>
      <w:r w:rsidR="00D05CFC" w:rsidRPr="0037017D">
        <w:rPr>
          <w:color w:val="FFFFFF" w:themeColor="background1"/>
          <w:spacing w:val="-1"/>
          <w:sz w:val="24"/>
          <w:szCs w:val="24"/>
        </w:rPr>
        <w:t>a</w:t>
      </w:r>
      <w:r w:rsidR="00D05CFC" w:rsidRPr="0037017D">
        <w:rPr>
          <w:color w:val="FFFFFF" w:themeColor="background1"/>
          <w:sz w:val="24"/>
          <w:szCs w:val="24"/>
        </w:rPr>
        <w:t>ter</w:t>
      </w:r>
      <w:r w:rsidR="00D05CFC" w:rsidRPr="0037017D">
        <w:rPr>
          <w:color w:val="FFFFFF" w:themeColor="background1"/>
          <w:spacing w:val="-1"/>
          <w:sz w:val="24"/>
          <w:szCs w:val="24"/>
        </w:rPr>
        <w:t xml:space="preserve"> </w:t>
      </w:r>
      <w:r w:rsidR="00D05CFC" w:rsidRPr="0037017D">
        <w:rPr>
          <w:color w:val="FFFFFF" w:themeColor="background1"/>
          <w:sz w:val="24"/>
          <w:szCs w:val="24"/>
        </w:rPr>
        <w:t>Cr</w:t>
      </w:r>
      <w:r w:rsidR="00D05CFC" w:rsidRPr="0037017D">
        <w:rPr>
          <w:color w:val="FFFFFF" w:themeColor="background1"/>
          <w:spacing w:val="-2"/>
          <w:sz w:val="24"/>
          <w:szCs w:val="24"/>
        </w:rPr>
        <w:t>e</w:t>
      </w:r>
      <w:r w:rsidR="00D05CFC" w:rsidRPr="0037017D">
        <w:rPr>
          <w:color w:val="FFFFFF" w:themeColor="background1"/>
          <w:spacing w:val="-1"/>
          <w:sz w:val="24"/>
          <w:szCs w:val="24"/>
        </w:rPr>
        <w:t>e</w:t>
      </w:r>
      <w:r w:rsidR="00D05CFC" w:rsidRPr="0037017D">
        <w:rPr>
          <w:color w:val="FFFFFF" w:themeColor="background1"/>
          <w:sz w:val="24"/>
          <w:szCs w:val="24"/>
        </w:rPr>
        <w:t>k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iedmont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NE                                                                  </w:t>
      </w:r>
      <w:r>
        <w:rPr>
          <w:spacing w:val="53"/>
          <w:sz w:val="24"/>
          <w:szCs w:val="24"/>
        </w:rPr>
        <w:t xml:space="preserve"> </w:t>
      </w:r>
      <w:r w:rsidRPr="0037017D">
        <w:rPr>
          <w:color w:val="FFFFFF" w:themeColor="background1"/>
          <w:sz w:val="24"/>
          <w:szCs w:val="24"/>
        </w:rPr>
        <w:t>Atlant</w:t>
      </w:r>
      <w:r w:rsidRPr="0037017D">
        <w:rPr>
          <w:color w:val="FFFFFF" w:themeColor="background1"/>
          <w:spacing w:val="-1"/>
          <w:sz w:val="24"/>
          <w:szCs w:val="24"/>
        </w:rPr>
        <w:t>a</w:t>
      </w:r>
      <w:r w:rsidRPr="0037017D">
        <w:rPr>
          <w:color w:val="FFFFFF" w:themeColor="background1"/>
          <w:sz w:val="24"/>
          <w:szCs w:val="24"/>
        </w:rPr>
        <w:t>, GA</w:t>
      </w:r>
      <w:r w:rsidRPr="0037017D">
        <w:rPr>
          <w:color w:val="FFFFFF" w:themeColor="background1"/>
          <w:spacing w:val="-1"/>
          <w:sz w:val="24"/>
          <w:szCs w:val="24"/>
        </w:rPr>
        <w:t xml:space="preserve"> </w:t>
      </w:r>
      <w:r w:rsidRPr="0037017D">
        <w:rPr>
          <w:color w:val="FFFFFF" w:themeColor="background1"/>
          <w:sz w:val="24"/>
          <w:szCs w:val="24"/>
        </w:rPr>
        <w:t>30327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30324                                                                            </w:t>
      </w:r>
      <w:r>
        <w:rPr>
          <w:spacing w:val="30"/>
          <w:sz w:val="24"/>
          <w:szCs w:val="24"/>
        </w:rPr>
        <w:t xml:space="preserve"> </w:t>
      </w:r>
      <w:r w:rsidRPr="0037017D">
        <w:rPr>
          <w:color w:val="FFFFFF" w:themeColor="background1"/>
          <w:sz w:val="24"/>
          <w:szCs w:val="24"/>
        </w:rPr>
        <w:t>404</w:t>
      </w:r>
      <w:r w:rsidRPr="0037017D">
        <w:rPr>
          <w:color w:val="FFFFFF" w:themeColor="background1"/>
          <w:spacing w:val="-1"/>
          <w:sz w:val="24"/>
          <w:szCs w:val="24"/>
        </w:rPr>
        <w:t>-</w:t>
      </w:r>
      <w:r w:rsidRPr="0037017D">
        <w:rPr>
          <w:color w:val="FFFFFF" w:themeColor="background1"/>
          <w:sz w:val="24"/>
          <w:szCs w:val="24"/>
        </w:rPr>
        <w:t>816</w:t>
      </w:r>
      <w:r w:rsidRPr="0037017D">
        <w:rPr>
          <w:color w:val="FFFFFF" w:themeColor="background1"/>
          <w:spacing w:val="-1"/>
          <w:sz w:val="24"/>
          <w:szCs w:val="24"/>
        </w:rPr>
        <w:t>-</w:t>
      </w:r>
      <w:r w:rsidRPr="0037017D">
        <w:rPr>
          <w:color w:val="FFFFFF" w:themeColor="background1"/>
          <w:sz w:val="24"/>
          <w:szCs w:val="24"/>
        </w:rPr>
        <w:t>1743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404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881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0966</w:t>
      </w:r>
    </w:p>
    <w:p w:rsidR="0001470C" w:rsidRDefault="0001470C">
      <w:pPr>
        <w:spacing w:before="8" w:line="160" w:lineRule="exact"/>
        <w:rPr>
          <w:sz w:val="17"/>
          <w:szCs w:val="17"/>
        </w:rPr>
      </w:pPr>
    </w:p>
    <w:p w:rsidR="0001470C" w:rsidRDefault="0001470C">
      <w:pPr>
        <w:spacing w:line="200" w:lineRule="exact"/>
      </w:pPr>
    </w:p>
    <w:p w:rsidR="00DB1585" w:rsidRPr="00150D31" w:rsidRDefault="00150D31" w:rsidP="00150D31">
      <w:pPr>
        <w:spacing w:before="69"/>
        <w:ind w:left="100"/>
        <w:rPr>
          <w:rFonts w:ascii="Georgia" w:hAnsi="Georgia"/>
          <w:sz w:val="24"/>
          <w:szCs w:val="24"/>
        </w:rPr>
      </w:pPr>
      <w:r w:rsidRPr="00150D31">
        <w:rPr>
          <w:rFonts w:ascii="Georgia" w:hAnsi="Georgia"/>
          <w:b/>
          <w:sz w:val="24"/>
          <w:szCs w:val="24"/>
        </w:rPr>
        <w:t>LICEN</w:t>
      </w:r>
      <w:r w:rsidRPr="00150D31">
        <w:rPr>
          <w:rFonts w:ascii="Georgia" w:hAnsi="Georgia"/>
          <w:b/>
          <w:spacing w:val="1"/>
          <w:sz w:val="24"/>
          <w:szCs w:val="24"/>
        </w:rPr>
        <w:t>S</w:t>
      </w:r>
      <w:r w:rsidRPr="00150D31">
        <w:rPr>
          <w:rFonts w:ascii="Georgia" w:hAnsi="Georgia"/>
          <w:b/>
          <w:sz w:val="24"/>
          <w:szCs w:val="24"/>
        </w:rPr>
        <w:t>U</w:t>
      </w:r>
      <w:r w:rsidRPr="00150D31">
        <w:rPr>
          <w:rFonts w:ascii="Georgia" w:hAnsi="Georgia"/>
          <w:b/>
          <w:spacing w:val="-1"/>
          <w:sz w:val="24"/>
          <w:szCs w:val="24"/>
        </w:rPr>
        <w:t>R</w:t>
      </w:r>
      <w:r w:rsidRPr="00150D31">
        <w:rPr>
          <w:rFonts w:ascii="Georgia" w:hAnsi="Georgia"/>
          <w:b/>
          <w:sz w:val="24"/>
          <w:szCs w:val="24"/>
        </w:rPr>
        <w:t>E:</w:t>
      </w:r>
    </w:p>
    <w:p w:rsidR="00150D31" w:rsidRDefault="00150D31" w:rsidP="00150D31">
      <w:pPr>
        <w:spacing w:before="2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# 022676</w:t>
      </w:r>
    </w:p>
    <w:p w:rsidR="00150D31" w:rsidRDefault="00150D31">
      <w:pPr>
        <w:spacing w:line="200" w:lineRule="exact"/>
      </w:pPr>
    </w:p>
    <w:p w:rsidR="00745680" w:rsidRDefault="00745680" w:rsidP="00745680">
      <w:pPr>
        <w:ind w:left="100"/>
        <w:rPr>
          <w:rFonts w:ascii="Georgia" w:hAnsi="Georgia"/>
          <w:b/>
          <w:sz w:val="24"/>
          <w:szCs w:val="24"/>
        </w:rPr>
      </w:pPr>
    </w:p>
    <w:p w:rsidR="00745680" w:rsidRPr="00150D31" w:rsidRDefault="00745680" w:rsidP="00745680">
      <w:pPr>
        <w:ind w:left="100"/>
        <w:rPr>
          <w:rFonts w:ascii="Georgia" w:hAnsi="Georgia"/>
          <w:sz w:val="24"/>
          <w:szCs w:val="24"/>
        </w:rPr>
      </w:pPr>
      <w:r w:rsidRPr="00150D31">
        <w:rPr>
          <w:rFonts w:ascii="Georgia" w:hAnsi="Georgia"/>
          <w:b/>
          <w:sz w:val="24"/>
          <w:szCs w:val="24"/>
        </w:rPr>
        <w:t>ED</w:t>
      </w:r>
      <w:r w:rsidRPr="00150D31">
        <w:rPr>
          <w:rFonts w:ascii="Georgia" w:hAnsi="Georgia"/>
          <w:b/>
          <w:spacing w:val="-1"/>
          <w:sz w:val="24"/>
          <w:szCs w:val="24"/>
        </w:rPr>
        <w:t>U</w:t>
      </w:r>
      <w:r w:rsidRPr="00150D31">
        <w:rPr>
          <w:rFonts w:ascii="Georgia" w:hAnsi="Georgia"/>
          <w:b/>
          <w:sz w:val="24"/>
          <w:szCs w:val="24"/>
        </w:rPr>
        <w:t>C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 xml:space="preserve">TIONAL </w:t>
      </w:r>
      <w:r w:rsidRPr="00150D31">
        <w:rPr>
          <w:rFonts w:ascii="Georgia" w:hAnsi="Georgia"/>
          <w:b/>
          <w:spacing w:val="1"/>
          <w:sz w:val="24"/>
          <w:szCs w:val="24"/>
        </w:rPr>
        <w:t>B</w:t>
      </w:r>
      <w:r w:rsidRPr="00150D31">
        <w:rPr>
          <w:rFonts w:ascii="Georgia" w:hAnsi="Georgia"/>
          <w:b/>
          <w:sz w:val="24"/>
          <w:szCs w:val="24"/>
        </w:rPr>
        <w:t>A</w:t>
      </w:r>
      <w:r w:rsidRPr="00150D31">
        <w:rPr>
          <w:rFonts w:ascii="Georgia" w:hAnsi="Georgia"/>
          <w:b/>
          <w:spacing w:val="-1"/>
          <w:sz w:val="24"/>
          <w:szCs w:val="24"/>
        </w:rPr>
        <w:t>C</w:t>
      </w:r>
      <w:r w:rsidRPr="00150D31">
        <w:rPr>
          <w:rFonts w:ascii="Georgia" w:hAnsi="Georgia"/>
          <w:b/>
          <w:spacing w:val="-2"/>
          <w:sz w:val="24"/>
          <w:szCs w:val="24"/>
        </w:rPr>
        <w:t>KG</w:t>
      </w:r>
      <w:r w:rsidRPr="00150D31">
        <w:rPr>
          <w:rFonts w:ascii="Georgia" w:hAnsi="Georgia"/>
          <w:b/>
          <w:sz w:val="24"/>
          <w:szCs w:val="24"/>
        </w:rPr>
        <w:t>ROU</w:t>
      </w:r>
      <w:r w:rsidRPr="00150D31">
        <w:rPr>
          <w:rFonts w:ascii="Georgia" w:hAnsi="Georgia"/>
          <w:b/>
          <w:spacing w:val="-1"/>
          <w:sz w:val="24"/>
          <w:szCs w:val="24"/>
        </w:rPr>
        <w:t>N</w:t>
      </w:r>
      <w:r w:rsidRPr="00150D31">
        <w:rPr>
          <w:rFonts w:ascii="Georgia" w:hAnsi="Georgia"/>
          <w:b/>
          <w:sz w:val="24"/>
          <w:szCs w:val="24"/>
        </w:rPr>
        <w:t>D:</w:t>
      </w:r>
    </w:p>
    <w:p w:rsidR="00745680" w:rsidRPr="00150D31" w:rsidRDefault="00745680" w:rsidP="00745680">
      <w:pPr>
        <w:spacing w:before="6" w:line="280" w:lineRule="exact"/>
        <w:rPr>
          <w:rFonts w:ascii="Georgia" w:hAnsi="Georgia"/>
          <w:sz w:val="28"/>
          <w:szCs w:val="28"/>
        </w:rPr>
      </w:pPr>
    </w:p>
    <w:p w:rsidR="00745680" w:rsidRDefault="00745680" w:rsidP="00745680">
      <w:pPr>
        <w:spacing w:line="246" w:lineRule="auto"/>
        <w:ind w:left="100" w:right="3231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745680" w:rsidRDefault="00745680" w:rsidP="00745680">
      <w:pPr>
        <w:spacing w:line="246" w:lineRule="auto"/>
        <w:ind w:left="100" w:right="3231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y </w:t>
      </w:r>
    </w:p>
    <w:p w:rsidR="00745680" w:rsidRDefault="00745680" w:rsidP="00745680">
      <w:pPr>
        <w:spacing w:line="246" w:lineRule="auto"/>
        <w:ind w:left="100" w:right="323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Honors:  Summa Cum Laude</w:t>
      </w:r>
    </w:p>
    <w:p w:rsidR="00745680" w:rsidRDefault="00745680" w:rsidP="00745680">
      <w:pPr>
        <w:spacing w:line="246" w:lineRule="auto"/>
        <w:ind w:left="100" w:right="323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Atlanta, GA</w:t>
      </w:r>
    </w:p>
    <w:p w:rsidR="00745680" w:rsidRDefault="00745680" w:rsidP="00745680">
      <w:pPr>
        <w:spacing w:line="246" w:lineRule="auto"/>
        <w:ind w:left="100" w:right="3231"/>
        <w:rPr>
          <w:sz w:val="24"/>
          <w:szCs w:val="24"/>
        </w:rPr>
      </w:pPr>
      <w:r>
        <w:rPr>
          <w:sz w:val="24"/>
          <w:szCs w:val="24"/>
        </w:rPr>
        <w:t>1976</w:t>
      </w:r>
    </w:p>
    <w:p w:rsidR="00745680" w:rsidRDefault="00745680" w:rsidP="00745680">
      <w:pPr>
        <w:spacing w:before="4" w:line="280" w:lineRule="exact"/>
        <w:rPr>
          <w:sz w:val="28"/>
          <w:szCs w:val="28"/>
        </w:rPr>
      </w:pPr>
    </w:p>
    <w:p w:rsidR="00745680" w:rsidRDefault="00745680" w:rsidP="00745680">
      <w:pPr>
        <w:spacing w:line="246" w:lineRule="auto"/>
        <w:ind w:left="100" w:right="4145"/>
        <w:rPr>
          <w:spacing w:val="-1"/>
          <w:sz w:val="24"/>
          <w:szCs w:val="24"/>
        </w:rPr>
      </w:pPr>
      <w:r>
        <w:rPr>
          <w:sz w:val="24"/>
          <w:szCs w:val="24"/>
        </w:rPr>
        <w:t>Duke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</w:t>
      </w:r>
      <w:r>
        <w:rPr>
          <w:spacing w:val="-1"/>
          <w:sz w:val="24"/>
          <w:szCs w:val="24"/>
        </w:rPr>
        <w:t>e</w:t>
      </w:r>
    </w:p>
    <w:p w:rsidR="00745680" w:rsidRDefault="00745680" w:rsidP="00745680">
      <w:pPr>
        <w:spacing w:line="246" w:lineRule="auto"/>
        <w:ind w:left="100" w:right="4145"/>
        <w:rPr>
          <w:spacing w:val="-1"/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</w:t>
      </w:r>
      <w:r>
        <w:rPr>
          <w:spacing w:val="-1"/>
          <w:sz w:val="24"/>
          <w:szCs w:val="24"/>
        </w:rPr>
        <w:t>e</w:t>
      </w:r>
    </w:p>
    <w:p w:rsidR="00745680" w:rsidRDefault="00745680" w:rsidP="00745680">
      <w:pPr>
        <w:spacing w:line="246" w:lineRule="auto"/>
        <w:ind w:left="100" w:right="414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Durham, NC</w:t>
      </w:r>
    </w:p>
    <w:p w:rsidR="00745680" w:rsidRDefault="00745680" w:rsidP="00745680">
      <w:pPr>
        <w:spacing w:line="246" w:lineRule="auto"/>
        <w:ind w:left="100" w:right="4145"/>
        <w:rPr>
          <w:sz w:val="24"/>
          <w:szCs w:val="24"/>
        </w:rPr>
      </w:pPr>
      <w:r>
        <w:rPr>
          <w:sz w:val="24"/>
          <w:szCs w:val="24"/>
        </w:rPr>
        <w:t>1979</w:t>
      </w:r>
    </w:p>
    <w:p w:rsidR="00745680" w:rsidRDefault="00745680" w:rsidP="00745680">
      <w:pPr>
        <w:spacing w:before="8" w:line="280" w:lineRule="exact"/>
        <w:rPr>
          <w:sz w:val="28"/>
          <w:szCs w:val="28"/>
        </w:rPr>
      </w:pPr>
    </w:p>
    <w:p w:rsidR="00745680" w:rsidRPr="00150D31" w:rsidRDefault="00745680" w:rsidP="00745680">
      <w:pPr>
        <w:ind w:left="100"/>
        <w:rPr>
          <w:rFonts w:ascii="Georgia" w:hAnsi="Georgia"/>
          <w:sz w:val="24"/>
          <w:szCs w:val="24"/>
        </w:rPr>
      </w:pPr>
      <w:r w:rsidRPr="00150D31">
        <w:rPr>
          <w:rFonts w:ascii="Georgia" w:hAnsi="Georgia"/>
          <w:b/>
          <w:spacing w:val="-2"/>
          <w:sz w:val="24"/>
          <w:szCs w:val="24"/>
        </w:rPr>
        <w:t>G</w:t>
      </w:r>
      <w:r w:rsidRPr="00150D31">
        <w:rPr>
          <w:rFonts w:ascii="Georgia" w:hAnsi="Georgia"/>
          <w:b/>
          <w:sz w:val="24"/>
          <w:szCs w:val="24"/>
        </w:rPr>
        <w:t>R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D</w:t>
      </w:r>
      <w:r w:rsidRPr="00150D31">
        <w:rPr>
          <w:rFonts w:ascii="Georgia" w:hAnsi="Georgia"/>
          <w:b/>
          <w:spacing w:val="-1"/>
          <w:sz w:val="24"/>
          <w:szCs w:val="24"/>
        </w:rPr>
        <w:t>U</w:t>
      </w:r>
      <w:r w:rsidRPr="00150D31">
        <w:rPr>
          <w:rFonts w:ascii="Georgia" w:hAnsi="Georgia"/>
          <w:b/>
          <w:sz w:val="24"/>
          <w:szCs w:val="24"/>
        </w:rPr>
        <w:t>ATE</w:t>
      </w:r>
      <w:r w:rsidRPr="00150D31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150D31">
        <w:rPr>
          <w:rFonts w:ascii="Georgia" w:hAnsi="Georgia"/>
          <w:b/>
          <w:spacing w:val="-1"/>
          <w:sz w:val="24"/>
          <w:szCs w:val="24"/>
        </w:rPr>
        <w:t>M</w:t>
      </w:r>
      <w:r w:rsidRPr="00150D31">
        <w:rPr>
          <w:rFonts w:ascii="Georgia" w:hAnsi="Georgia"/>
          <w:b/>
          <w:sz w:val="24"/>
          <w:szCs w:val="24"/>
        </w:rPr>
        <w:t>EDI</w:t>
      </w:r>
      <w:r w:rsidRPr="00150D31">
        <w:rPr>
          <w:rFonts w:ascii="Georgia" w:hAnsi="Georgia"/>
          <w:b/>
          <w:spacing w:val="-1"/>
          <w:sz w:val="24"/>
          <w:szCs w:val="24"/>
        </w:rPr>
        <w:t>C</w:t>
      </w:r>
      <w:r w:rsidRPr="00150D31">
        <w:rPr>
          <w:rFonts w:ascii="Georgia" w:hAnsi="Georgia"/>
          <w:b/>
          <w:sz w:val="24"/>
          <w:szCs w:val="24"/>
        </w:rPr>
        <w:t xml:space="preserve">AL </w:t>
      </w:r>
      <w:r w:rsidRPr="00150D31">
        <w:rPr>
          <w:rFonts w:ascii="Georgia" w:hAnsi="Georgia"/>
          <w:b/>
          <w:spacing w:val="1"/>
          <w:sz w:val="24"/>
          <w:szCs w:val="24"/>
        </w:rPr>
        <w:t>E</w:t>
      </w:r>
      <w:r w:rsidRPr="00150D31">
        <w:rPr>
          <w:rFonts w:ascii="Georgia" w:hAnsi="Georgia"/>
          <w:b/>
          <w:sz w:val="24"/>
          <w:szCs w:val="24"/>
        </w:rPr>
        <w:t>D</w:t>
      </w:r>
      <w:r w:rsidRPr="00150D31">
        <w:rPr>
          <w:rFonts w:ascii="Georgia" w:hAnsi="Georgia"/>
          <w:b/>
          <w:spacing w:val="-1"/>
          <w:sz w:val="24"/>
          <w:szCs w:val="24"/>
        </w:rPr>
        <w:t>U</w:t>
      </w:r>
      <w:r w:rsidRPr="00150D31">
        <w:rPr>
          <w:rFonts w:ascii="Georgia" w:hAnsi="Georgia"/>
          <w:b/>
          <w:sz w:val="24"/>
          <w:szCs w:val="24"/>
        </w:rPr>
        <w:t>C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TION:</w:t>
      </w:r>
    </w:p>
    <w:p w:rsidR="00745680" w:rsidRDefault="00745680" w:rsidP="00745680">
      <w:pPr>
        <w:spacing w:before="6" w:line="280" w:lineRule="exact"/>
        <w:rPr>
          <w:sz w:val="28"/>
          <w:szCs w:val="28"/>
        </w:rPr>
      </w:pPr>
    </w:p>
    <w:p w:rsidR="00745680" w:rsidRDefault="00745680" w:rsidP="00745680">
      <w:pPr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nship,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1981</w:t>
      </w:r>
    </w:p>
    <w:p w:rsidR="00745680" w:rsidRDefault="00745680" w:rsidP="00745680">
      <w:pPr>
        <w:spacing w:before="10" w:line="280" w:lineRule="exact"/>
        <w:rPr>
          <w:sz w:val="28"/>
          <w:szCs w:val="28"/>
        </w:rPr>
      </w:pPr>
    </w:p>
    <w:p w:rsidR="00745680" w:rsidRDefault="00745680" w:rsidP="00745680">
      <w:pPr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-1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1985</w:t>
      </w:r>
    </w:p>
    <w:p w:rsidR="00745680" w:rsidRDefault="00745680">
      <w:pPr>
        <w:spacing w:line="200" w:lineRule="exact"/>
      </w:pPr>
    </w:p>
    <w:p w:rsidR="0001470C" w:rsidRDefault="0001470C">
      <w:pPr>
        <w:spacing w:line="200" w:lineRule="exact"/>
      </w:pP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 w:rsidR="00744E5A">
        <w:rPr>
          <w:spacing w:val="1"/>
          <w:sz w:val="24"/>
          <w:szCs w:val="24"/>
        </w:rPr>
        <w:t>Award</w:t>
      </w:r>
    </w:p>
    <w:p w:rsidR="00744E5A" w:rsidRDefault="00744E5A" w:rsidP="00A21A1A">
      <w:pPr>
        <w:spacing w:before="7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A.F.U.D.Research</w:t>
      </w:r>
      <w:proofErr w:type="spellEnd"/>
      <w:r>
        <w:rPr>
          <w:sz w:val="24"/>
          <w:szCs w:val="24"/>
        </w:rPr>
        <w:t xml:space="preserve"> Scholar Program</w:t>
      </w:r>
    </w:p>
    <w:p w:rsidR="00744E5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A21A1A" w:rsidRDefault="00744E5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1994-1995</w:t>
      </w:r>
    </w:p>
    <w:p w:rsidR="00A21A1A" w:rsidRPr="00A21A1A" w:rsidRDefault="00A21A1A" w:rsidP="00A21A1A">
      <w:pPr>
        <w:spacing w:before="7"/>
        <w:ind w:left="100"/>
        <w:rPr>
          <w:b/>
          <w:color w:val="FF0000"/>
          <w:sz w:val="24"/>
          <w:szCs w:val="24"/>
        </w:rPr>
      </w:pPr>
    </w:p>
    <w:p w:rsidR="00745680" w:rsidRDefault="00745680">
      <w:pPr>
        <w:ind w:left="100"/>
        <w:rPr>
          <w:rFonts w:ascii="Georgia" w:hAnsi="Georgia"/>
          <w:b/>
          <w:sz w:val="24"/>
          <w:szCs w:val="24"/>
        </w:rPr>
      </w:pPr>
    </w:p>
    <w:p w:rsidR="00745680" w:rsidRDefault="00745680">
      <w:pPr>
        <w:ind w:left="100"/>
        <w:rPr>
          <w:rFonts w:ascii="Georgia" w:hAnsi="Georgia"/>
          <w:b/>
          <w:sz w:val="24"/>
          <w:szCs w:val="24"/>
        </w:rPr>
      </w:pPr>
    </w:p>
    <w:p w:rsidR="006847A0" w:rsidRDefault="006847A0" w:rsidP="006847A0">
      <w:pPr>
        <w:ind w:left="100"/>
        <w:rPr>
          <w:b/>
          <w:sz w:val="24"/>
          <w:szCs w:val="24"/>
        </w:rPr>
      </w:pPr>
      <w:r w:rsidRPr="006847A0">
        <w:rPr>
          <w:rFonts w:ascii="Georgia" w:hAnsi="Georgia"/>
          <w:b/>
          <w:spacing w:val="-1"/>
          <w:sz w:val="24"/>
          <w:szCs w:val="24"/>
        </w:rPr>
        <w:t>M</w:t>
      </w:r>
      <w:r w:rsidRPr="006847A0">
        <w:rPr>
          <w:rFonts w:ascii="Georgia" w:hAnsi="Georgia"/>
          <w:b/>
          <w:sz w:val="24"/>
          <w:szCs w:val="24"/>
        </w:rPr>
        <w:t>EDI</w:t>
      </w:r>
      <w:r w:rsidRPr="006847A0">
        <w:rPr>
          <w:rFonts w:ascii="Georgia" w:hAnsi="Georgia"/>
          <w:b/>
          <w:spacing w:val="-1"/>
          <w:sz w:val="24"/>
          <w:szCs w:val="24"/>
        </w:rPr>
        <w:t>C</w:t>
      </w:r>
      <w:r w:rsidRPr="006847A0">
        <w:rPr>
          <w:rFonts w:ascii="Georgia" w:hAnsi="Georgia"/>
          <w:b/>
          <w:sz w:val="24"/>
          <w:szCs w:val="24"/>
        </w:rPr>
        <w:t xml:space="preserve">AL </w:t>
      </w:r>
      <w:r w:rsidRPr="006847A0">
        <w:rPr>
          <w:rFonts w:ascii="Georgia" w:hAnsi="Georgia"/>
          <w:b/>
          <w:spacing w:val="1"/>
          <w:sz w:val="24"/>
          <w:szCs w:val="24"/>
        </w:rPr>
        <w:t>S</w:t>
      </w:r>
      <w:r w:rsidRPr="006847A0">
        <w:rPr>
          <w:rFonts w:ascii="Georgia" w:hAnsi="Georgia"/>
          <w:b/>
          <w:sz w:val="24"/>
          <w:szCs w:val="24"/>
        </w:rPr>
        <w:t>TA</w:t>
      </w:r>
      <w:r w:rsidRPr="006847A0">
        <w:rPr>
          <w:rFonts w:ascii="Georgia" w:hAnsi="Georgia"/>
          <w:b/>
          <w:spacing w:val="-3"/>
          <w:sz w:val="24"/>
          <w:szCs w:val="24"/>
        </w:rPr>
        <w:t>F</w:t>
      </w:r>
      <w:r w:rsidRPr="006847A0">
        <w:rPr>
          <w:rFonts w:ascii="Georgia" w:hAnsi="Georgia"/>
          <w:b/>
          <w:sz w:val="24"/>
          <w:szCs w:val="24"/>
        </w:rPr>
        <w:t>F</w:t>
      </w:r>
      <w:r w:rsidRPr="006847A0">
        <w:rPr>
          <w:rFonts w:ascii="Georgia" w:hAnsi="Georgia"/>
          <w:b/>
          <w:spacing w:val="-3"/>
          <w:sz w:val="24"/>
          <w:szCs w:val="24"/>
        </w:rPr>
        <w:t xml:space="preserve"> P</w:t>
      </w:r>
      <w:r w:rsidRPr="006847A0">
        <w:rPr>
          <w:rFonts w:ascii="Georgia" w:hAnsi="Georgia"/>
          <w:b/>
          <w:sz w:val="24"/>
          <w:szCs w:val="24"/>
        </w:rPr>
        <w:t>RI</w:t>
      </w:r>
      <w:r w:rsidRPr="006847A0">
        <w:rPr>
          <w:rFonts w:ascii="Georgia" w:hAnsi="Georgia"/>
          <w:b/>
          <w:spacing w:val="-1"/>
          <w:sz w:val="24"/>
          <w:szCs w:val="24"/>
        </w:rPr>
        <w:t>V</w:t>
      </w:r>
      <w:r w:rsidRPr="006847A0">
        <w:rPr>
          <w:rFonts w:ascii="Georgia" w:hAnsi="Georgia"/>
          <w:b/>
          <w:sz w:val="24"/>
          <w:szCs w:val="24"/>
        </w:rPr>
        <w:t>I</w:t>
      </w:r>
      <w:r w:rsidRPr="006847A0">
        <w:rPr>
          <w:rFonts w:ascii="Georgia" w:hAnsi="Georgia"/>
          <w:b/>
          <w:spacing w:val="1"/>
          <w:sz w:val="24"/>
          <w:szCs w:val="24"/>
        </w:rPr>
        <w:t>L</w:t>
      </w:r>
      <w:r w:rsidRPr="006847A0">
        <w:rPr>
          <w:rFonts w:ascii="Georgia" w:hAnsi="Georgia"/>
          <w:b/>
          <w:sz w:val="24"/>
          <w:szCs w:val="24"/>
        </w:rPr>
        <w:t>E</w:t>
      </w:r>
      <w:r w:rsidRPr="006847A0">
        <w:rPr>
          <w:rFonts w:ascii="Georgia" w:hAnsi="Georgia"/>
          <w:b/>
          <w:spacing w:val="-2"/>
          <w:sz w:val="24"/>
          <w:szCs w:val="24"/>
        </w:rPr>
        <w:t>G</w:t>
      </w:r>
      <w:r w:rsidRPr="006847A0">
        <w:rPr>
          <w:rFonts w:ascii="Georgia" w:hAnsi="Georgia"/>
          <w:b/>
          <w:sz w:val="24"/>
          <w:szCs w:val="24"/>
        </w:rPr>
        <w:t>E</w:t>
      </w:r>
      <w:r w:rsidRPr="006847A0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6847A0" w:rsidRDefault="006847A0" w:rsidP="006847A0">
      <w:pPr>
        <w:ind w:left="100"/>
        <w:rPr>
          <w:sz w:val="24"/>
          <w:szCs w:val="24"/>
        </w:rPr>
      </w:pPr>
    </w:p>
    <w:p w:rsidR="006847A0" w:rsidRDefault="006847A0" w:rsidP="006847A0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Emory University Midtown Hospital</w:t>
      </w:r>
    </w:p>
    <w:p w:rsidR="006847A0" w:rsidRDefault="006847A0" w:rsidP="006847A0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6847A0" w:rsidRPr="00744E5A" w:rsidRDefault="006847A0" w:rsidP="006847A0">
      <w:pPr>
        <w:spacing w:before="2"/>
        <w:ind w:left="100"/>
        <w:rPr>
          <w:color w:val="FF0000"/>
          <w:sz w:val="24"/>
          <w:szCs w:val="24"/>
        </w:rPr>
      </w:pPr>
      <w:r w:rsidRPr="00744E5A">
        <w:rPr>
          <w:sz w:val="24"/>
          <w:szCs w:val="24"/>
        </w:rPr>
        <w:t>1985-Present</w:t>
      </w:r>
    </w:p>
    <w:p w:rsidR="006847A0" w:rsidRDefault="006847A0" w:rsidP="00745680">
      <w:pPr>
        <w:ind w:left="100"/>
        <w:rPr>
          <w:b/>
          <w:sz w:val="24"/>
          <w:szCs w:val="24"/>
        </w:rPr>
      </w:pPr>
    </w:p>
    <w:p w:rsidR="00745680" w:rsidRPr="006847A0" w:rsidRDefault="00745680" w:rsidP="00745680">
      <w:pPr>
        <w:ind w:left="100"/>
        <w:rPr>
          <w:rFonts w:ascii="Georgia" w:hAnsi="Georgia"/>
          <w:sz w:val="24"/>
          <w:szCs w:val="24"/>
        </w:rPr>
      </w:pPr>
      <w:r w:rsidRPr="006847A0">
        <w:rPr>
          <w:rFonts w:ascii="Georgia" w:hAnsi="Georgia"/>
          <w:b/>
          <w:sz w:val="24"/>
          <w:szCs w:val="24"/>
        </w:rPr>
        <w:t>CLINIC</w:t>
      </w:r>
      <w:r w:rsidRPr="006847A0">
        <w:rPr>
          <w:rFonts w:ascii="Georgia" w:hAnsi="Georgia"/>
          <w:b/>
          <w:spacing w:val="-1"/>
          <w:sz w:val="24"/>
          <w:szCs w:val="24"/>
        </w:rPr>
        <w:t>A</w:t>
      </w:r>
      <w:r w:rsidRPr="006847A0">
        <w:rPr>
          <w:rFonts w:ascii="Georgia" w:hAnsi="Georgia"/>
          <w:b/>
          <w:sz w:val="24"/>
          <w:szCs w:val="24"/>
        </w:rPr>
        <w:t>L A</w:t>
      </w:r>
      <w:r w:rsidRPr="006847A0">
        <w:rPr>
          <w:rFonts w:ascii="Georgia" w:hAnsi="Georgia"/>
          <w:b/>
          <w:spacing w:val="-3"/>
          <w:sz w:val="24"/>
          <w:szCs w:val="24"/>
        </w:rPr>
        <w:t>FF</w:t>
      </w:r>
      <w:r w:rsidRPr="006847A0">
        <w:rPr>
          <w:rFonts w:ascii="Georgia" w:hAnsi="Georgia"/>
          <w:b/>
          <w:sz w:val="24"/>
          <w:szCs w:val="24"/>
        </w:rPr>
        <w:t>I</w:t>
      </w:r>
      <w:r w:rsidRPr="006847A0">
        <w:rPr>
          <w:rFonts w:ascii="Georgia" w:hAnsi="Georgia"/>
          <w:b/>
          <w:spacing w:val="1"/>
          <w:sz w:val="24"/>
          <w:szCs w:val="24"/>
        </w:rPr>
        <w:t>L</w:t>
      </w:r>
      <w:r w:rsidRPr="006847A0">
        <w:rPr>
          <w:rFonts w:ascii="Georgia" w:hAnsi="Georgia"/>
          <w:b/>
          <w:sz w:val="24"/>
          <w:szCs w:val="24"/>
        </w:rPr>
        <w:t>IATION</w:t>
      </w:r>
      <w:r w:rsidRPr="006847A0">
        <w:rPr>
          <w:rFonts w:ascii="Georgia" w:hAnsi="Georgia"/>
          <w:b/>
          <w:spacing w:val="1"/>
          <w:sz w:val="24"/>
          <w:szCs w:val="24"/>
        </w:rPr>
        <w:t>S</w:t>
      </w:r>
      <w:r w:rsidRPr="006847A0">
        <w:rPr>
          <w:rFonts w:ascii="Georgia" w:hAnsi="Georgia"/>
          <w:b/>
          <w:sz w:val="24"/>
          <w:szCs w:val="24"/>
        </w:rPr>
        <w:t>:</w:t>
      </w:r>
    </w:p>
    <w:p w:rsidR="00745680" w:rsidRDefault="00745680" w:rsidP="00745680">
      <w:pPr>
        <w:spacing w:before="6" w:line="280" w:lineRule="exact"/>
        <w:rPr>
          <w:sz w:val="28"/>
          <w:szCs w:val="28"/>
        </w:rPr>
      </w:pPr>
    </w:p>
    <w:p w:rsidR="00745680" w:rsidRDefault="00745680" w:rsidP="0074568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CEO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Midtown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.C.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Midtown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nter, P.C.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1924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iedmont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N</w:t>
      </w:r>
      <w:r w:rsidR="00DB1585"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 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30324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1985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745680" w:rsidRDefault="00745680" w:rsidP="00745680">
      <w:pPr>
        <w:spacing w:before="10" w:line="280" w:lineRule="exact"/>
        <w:rPr>
          <w:sz w:val="28"/>
          <w:szCs w:val="28"/>
        </w:rPr>
      </w:pP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B7900">
        <w:rPr>
          <w:sz w:val="24"/>
          <w:szCs w:val="24"/>
        </w:rPr>
        <w:t>Chief of Urology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Emory University Hospital Midtown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Atlanta, GA. 30308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2013 to present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B7900">
        <w:rPr>
          <w:sz w:val="24"/>
          <w:szCs w:val="24"/>
        </w:rPr>
        <w:t>Associate Medical Director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Emory University Hospital Midtown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Atlanta, GA. 30308</w:t>
      </w:r>
    </w:p>
    <w:p w:rsidR="00745680" w:rsidRPr="001B7900" w:rsidRDefault="00745680" w:rsidP="00745680">
      <w:pPr>
        <w:spacing w:before="10" w:line="280" w:lineRule="exact"/>
        <w:rPr>
          <w:sz w:val="24"/>
          <w:szCs w:val="24"/>
        </w:rPr>
      </w:pPr>
      <w:r w:rsidRPr="001B7900">
        <w:rPr>
          <w:sz w:val="24"/>
          <w:szCs w:val="24"/>
        </w:rPr>
        <w:t xml:space="preserve"> 2008 to present</w:t>
      </w:r>
    </w:p>
    <w:p w:rsidR="00745680" w:rsidRDefault="00745680" w:rsidP="00745680">
      <w:pPr>
        <w:spacing w:before="10" w:line="280" w:lineRule="exact"/>
        <w:rPr>
          <w:sz w:val="28"/>
          <w:szCs w:val="28"/>
        </w:rPr>
      </w:pPr>
    </w:p>
    <w:p w:rsidR="00745680" w:rsidRDefault="00745680" w:rsidP="007456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 Comm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on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745680" w:rsidRDefault="000A4268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745680">
        <w:rPr>
          <w:sz w:val="24"/>
          <w:szCs w:val="24"/>
        </w:rPr>
        <w:t>Appointment by</w:t>
      </w:r>
      <w:r w:rsidR="00745680">
        <w:rPr>
          <w:spacing w:val="-8"/>
          <w:sz w:val="24"/>
          <w:szCs w:val="24"/>
        </w:rPr>
        <w:t xml:space="preserve"> </w:t>
      </w:r>
      <w:r w:rsidR="00745680">
        <w:rPr>
          <w:sz w:val="24"/>
          <w:szCs w:val="24"/>
        </w:rPr>
        <w:t>Gov</w:t>
      </w:r>
      <w:r w:rsidR="00745680">
        <w:rPr>
          <w:spacing w:val="-1"/>
          <w:sz w:val="24"/>
          <w:szCs w:val="24"/>
        </w:rPr>
        <w:t>e</w:t>
      </w:r>
      <w:r w:rsidR="00745680">
        <w:rPr>
          <w:sz w:val="24"/>
          <w:szCs w:val="24"/>
        </w:rPr>
        <w:t>rnor</w:t>
      </w:r>
      <w:r w:rsidR="00745680">
        <w:rPr>
          <w:spacing w:val="-1"/>
          <w:sz w:val="24"/>
          <w:szCs w:val="24"/>
        </w:rPr>
        <w:t xml:space="preserve"> </w:t>
      </w:r>
      <w:r w:rsidR="00745680">
        <w:rPr>
          <w:sz w:val="24"/>
          <w:szCs w:val="24"/>
        </w:rPr>
        <w:t>Roy</w:t>
      </w:r>
      <w:r w:rsidR="00745680">
        <w:rPr>
          <w:spacing w:val="-7"/>
          <w:sz w:val="24"/>
          <w:szCs w:val="24"/>
        </w:rPr>
        <w:t xml:space="preserve"> </w:t>
      </w:r>
      <w:r w:rsidR="00745680">
        <w:rPr>
          <w:sz w:val="24"/>
          <w:szCs w:val="24"/>
        </w:rPr>
        <w:t xml:space="preserve">E. </w:t>
      </w:r>
      <w:r w:rsidR="00745680">
        <w:rPr>
          <w:spacing w:val="-2"/>
          <w:sz w:val="24"/>
          <w:szCs w:val="24"/>
        </w:rPr>
        <w:t>B</w:t>
      </w:r>
      <w:r w:rsidR="00745680">
        <w:rPr>
          <w:spacing w:val="-1"/>
          <w:sz w:val="24"/>
          <w:szCs w:val="24"/>
        </w:rPr>
        <w:t>a</w:t>
      </w:r>
      <w:r w:rsidR="00745680">
        <w:rPr>
          <w:sz w:val="24"/>
          <w:szCs w:val="24"/>
        </w:rPr>
        <w:t>rn</w:t>
      </w:r>
      <w:r w:rsidR="00745680">
        <w:rPr>
          <w:spacing w:val="-2"/>
          <w:sz w:val="24"/>
          <w:szCs w:val="24"/>
        </w:rPr>
        <w:t>e</w:t>
      </w:r>
      <w:r w:rsidR="00745680">
        <w:rPr>
          <w:sz w:val="24"/>
          <w:szCs w:val="24"/>
        </w:rPr>
        <w:t>s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 w:rsidR="006847A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 w:rsidR="006847A0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745680" w:rsidRDefault="00745680" w:rsidP="00745680">
      <w:pPr>
        <w:spacing w:before="11" w:line="280" w:lineRule="exact"/>
        <w:rPr>
          <w:sz w:val="28"/>
          <w:szCs w:val="28"/>
        </w:rPr>
      </w:pPr>
    </w:p>
    <w:p w:rsidR="00745680" w:rsidRDefault="00745680" w:rsidP="0074568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sident,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</w:p>
    <w:p w:rsidR="00745680" w:rsidRDefault="00744E5A" w:rsidP="00745680">
      <w:pPr>
        <w:spacing w:before="7"/>
        <w:ind w:left="10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Emory University Hospital-Midtown</w:t>
      </w:r>
    </w:p>
    <w:p w:rsidR="00744E5A" w:rsidRDefault="00744E5A" w:rsidP="00745680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(Formerly Crawford Long Hospital)</w:t>
      </w:r>
    </w:p>
    <w:p w:rsidR="00745680" w:rsidRDefault="00745680" w:rsidP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1998</w:t>
      </w:r>
    </w:p>
    <w:p w:rsidR="00745680" w:rsidRDefault="00745680" w:rsidP="00745680">
      <w:pPr>
        <w:spacing w:before="10" w:line="280" w:lineRule="exact"/>
        <w:rPr>
          <w:sz w:val="28"/>
          <w:szCs w:val="28"/>
        </w:rPr>
      </w:pPr>
    </w:p>
    <w:p w:rsidR="00745680" w:rsidRDefault="00745680" w:rsidP="00DB1585">
      <w:pPr>
        <w:spacing w:line="246" w:lineRule="auto"/>
        <w:ind w:left="100" w:right="4286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 w:rsidR="00DB158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opic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 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 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745680" w:rsidRPr="00744E5A" w:rsidRDefault="00745680" w:rsidP="00745680">
      <w:pPr>
        <w:spacing w:before="4" w:line="280" w:lineRule="exact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744E5A" w:rsidRPr="00744E5A">
        <w:rPr>
          <w:sz w:val="24"/>
          <w:szCs w:val="24"/>
        </w:rPr>
        <w:t>1996</w:t>
      </w:r>
    </w:p>
    <w:p w:rsidR="00744E5A" w:rsidRPr="00A21A1A" w:rsidRDefault="00744E5A" w:rsidP="00745680">
      <w:pPr>
        <w:spacing w:before="4" w:line="280" w:lineRule="exact"/>
        <w:rPr>
          <w:b/>
          <w:color w:val="FF0000"/>
          <w:sz w:val="24"/>
          <w:szCs w:val="24"/>
        </w:rPr>
      </w:pPr>
    </w:p>
    <w:p w:rsidR="00745680" w:rsidRDefault="00745680" w:rsidP="00745680">
      <w:pPr>
        <w:spacing w:line="246" w:lineRule="auto"/>
        <w:ind w:left="100" w:right="433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 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745680" w:rsidRPr="0000546A" w:rsidRDefault="00744E5A" w:rsidP="00745680">
      <w:pPr>
        <w:ind w:left="100"/>
        <w:rPr>
          <w:sz w:val="24"/>
          <w:szCs w:val="24"/>
        </w:rPr>
      </w:pPr>
      <w:r w:rsidRPr="0000546A">
        <w:rPr>
          <w:sz w:val="24"/>
          <w:szCs w:val="24"/>
        </w:rPr>
        <w:t>1998</w:t>
      </w:r>
    </w:p>
    <w:p w:rsidR="0000546A" w:rsidRDefault="0000546A">
      <w:pPr>
        <w:ind w:left="100"/>
        <w:rPr>
          <w:rFonts w:ascii="Georgia" w:hAnsi="Georgia"/>
          <w:b/>
          <w:sz w:val="24"/>
          <w:szCs w:val="24"/>
        </w:rPr>
      </w:pPr>
    </w:p>
    <w:p w:rsidR="0000546A" w:rsidRDefault="0000546A">
      <w:pPr>
        <w:ind w:left="100"/>
        <w:rPr>
          <w:rFonts w:ascii="Georgia" w:hAnsi="Georgia"/>
          <w:b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 w:rsidRPr="006321B8">
        <w:rPr>
          <w:rFonts w:ascii="Georgia" w:hAnsi="Georgia"/>
          <w:b/>
          <w:sz w:val="24"/>
          <w:szCs w:val="24"/>
        </w:rPr>
        <w:t>A</w:t>
      </w:r>
      <w:r w:rsidRPr="006321B8">
        <w:rPr>
          <w:rFonts w:ascii="Georgia" w:hAnsi="Georgia"/>
          <w:b/>
          <w:spacing w:val="-1"/>
          <w:sz w:val="24"/>
          <w:szCs w:val="24"/>
        </w:rPr>
        <w:t>C</w:t>
      </w:r>
      <w:r w:rsidRPr="006321B8">
        <w:rPr>
          <w:rFonts w:ascii="Georgia" w:hAnsi="Georgia"/>
          <w:b/>
          <w:sz w:val="24"/>
          <w:szCs w:val="24"/>
        </w:rPr>
        <w:t>A</w:t>
      </w:r>
      <w:r w:rsidRPr="006321B8">
        <w:rPr>
          <w:rFonts w:ascii="Georgia" w:hAnsi="Georgia"/>
          <w:b/>
          <w:spacing w:val="-1"/>
          <w:sz w:val="24"/>
          <w:szCs w:val="24"/>
        </w:rPr>
        <w:t>D</w:t>
      </w:r>
      <w:r w:rsidRPr="006321B8">
        <w:rPr>
          <w:rFonts w:ascii="Georgia" w:hAnsi="Georgia"/>
          <w:b/>
          <w:sz w:val="24"/>
          <w:szCs w:val="24"/>
        </w:rPr>
        <w:t>E</w:t>
      </w:r>
      <w:r w:rsidRPr="006321B8">
        <w:rPr>
          <w:rFonts w:ascii="Georgia" w:hAnsi="Georgia"/>
          <w:b/>
          <w:spacing w:val="-1"/>
          <w:sz w:val="24"/>
          <w:szCs w:val="24"/>
        </w:rPr>
        <w:t>M</w:t>
      </w:r>
      <w:r w:rsidRPr="006321B8">
        <w:rPr>
          <w:rFonts w:ascii="Georgia" w:hAnsi="Georgia"/>
          <w:b/>
          <w:sz w:val="24"/>
          <w:szCs w:val="24"/>
        </w:rPr>
        <w:t xml:space="preserve">IC </w:t>
      </w:r>
      <w:r w:rsidRPr="006321B8">
        <w:rPr>
          <w:rFonts w:ascii="Georgia" w:hAnsi="Georgia"/>
          <w:b/>
          <w:spacing w:val="-1"/>
          <w:sz w:val="24"/>
          <w:szCs w:val="24"/>
        </w:rPr>
        <w:t>A</w:t>
      </w:r>
      <w:r w:rsidRPr="006321B8">
        <w:rPr>
          <w:rFonts w:ascii="Georgia" w:hAnsi="Georgia"/>
          <w:b/>
          <w:spacing w:val="-3"/>
          <w:sz w:val="24"/>
          <w:szCs w:val="24"/>
        </w:rPr>
        <w:t>F</w:t>
      </w:r>
      <w:r w:rsidRPr="006321B8">
        <w:rPr>
          <w:rFonts w:ascii="Georgia" w:hAnsi="Georgia"/>
          <w:b/>
          <w:spacing w:val="-2"/>
          <w:sz w:val="24"/>
          <w:szCs w:val="24"/>
        </w:rPr>
        <w:t>F</w:t>
      </w:r>
      <w:r w:rsidRPr="006321B8">
        <w:rPr>
          <w:rFonts w:ascii="Georgia" w:hAnsi="Georgia"/>
          <w:b/>
          <w:sz w:val="24"/>
          <w:szCs w:val="24"/>
        </w:rPr>
        <w:t>I</w:t>
      </w:r>
      <w:r w:rsidRPr="006321B8">
        <w:rPr>
          <w:rFonts w:ascii="Georgia" w:hAnsi="Georgia"/>
          <w:b/>
          <w:spacing w:val="1"/>
          <w:sz w:val="24"/>
          <w:szCs w:val="24"/>
        </w:rPr>
        <w:t>L</w:t>
      </w:r>
      <w:r w:rsidRPr="006321B8">
        <w:rPr>
          <w:rFonts w:ascii="Georgia" w:hAnsi="Georgia"/>
          <w:b/>
          <w:sz w:val="24"/>
          <w:szCs w:val="24"/>
        </w:rPr>
        <w:t>IATION</w:t>
      </w:r>
      <w:r w:rsidRPr="006321B8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1470C" w:rsidRDefault="0001470C">
      <w:pPr>
        <w:spacing w:before="6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Adjun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5889"/>
        <w:rPr>
          <w:sz w:val="24"/>
          <w:szCs w:val="24"/>
        </w:rPr>
      </w:pPr>
      <w:r>
        <w:rPr>
          <w:sz w:val="24"/>
          <w:szCs w:val="24"/>
        </w:rPr>
        <w:t xml:space="preserve">223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P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ive, SW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 w:rsidR="00744E5A">
        <w:rPr>
          <w:spacing w:val="-1"/>
          <w:sz w:val="24"/>
          <w:szCs w:val="24"/>
        </w:rPr>
        <w:t>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2005 -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house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Su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</w:p>
    <w:p w:rsidR="0001470C" w:rsidRDefault="00D05CFC">
      <w:pPr>
        <w:spacing w:before="7" w:line="246" w:lineRule="auto"/>
        <w:ind w:left="100" w:right="6452"/>
        <w:rPr>
          <w:sz w:val="24"/>
          <w:szCs w:val="24"/>
        </w:rPr>
      </w:pPr>
      <w:r>
        <w:rPr>
          <w:sz w:val="24"/>
          <w:szCs w:val="24"/>
        </w:rPr>
        <w:t xml:space="preserve">720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1985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icine</w:t>
      </w:r>
    </w:p>
    <w:p w:rsidR="0001470C" w:rsidRDefault="00D05CFC">
      <w:pPr>
        <w:spacing w:before="7" w:line="246" w:lineRule="auto"/>
        <w:ind w:left="100" w:right="6688"/>
        <w:rPr>
          <w:sz w:val="24"/>
          <w:szCs w:val="24"/>
        </w:rPr>
      </w:pPr>
      <w:r>
        <w:rPr>
          <w:sz w:val="24"/>
          <w:szCs w:val="24"/>
        </w:rPr>
        <w:t>718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 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NE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 w:rsidR="00744E5A">
        <w:rPr>
          <w:spacing w:val="-1"/>
          <w:sz w:val="24"/>
          <w:szCs w:val="24"/>
        </w:rPr>
        <w:t>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-</w:t>
      </w:r>
      <w:r w:rsidR="006321B8"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icine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Su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Division 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6784"/>
        <w:rPr>
          <w:sz w:val="24"/>
          <w:szCs w:val="24"/>
        </w:rPr>
      </w:pPr>
      <w:r>
        <w:rPr>
          <w:sz w:val="24"/>
          <w:szCs w:val="24"/>
        </w:rPr>
        <w:t>1365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fton Road,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Atlant</w:t>
      </w:r>
      <w:r>
        <w:rPr>
          <w:spacing w:val="-1"/>
          <w:sz w:val="24"/>
          <w:szCs w:val="24"/>
        </w:rPr>
        <w:t>a</w:t>
      </w:r>
      <w:r w:rsidR="00744E5A">
        <w:rPr>
          <w:sz w:val="24"/>
          <w:szCs w:val="24"/>
        </w:rPr>
        <w:t>, GA</w:t>
      </w:r>
    </w:p>
    <w:p w:rsidR="0001470C" w:rsidRDefault="00D05CFC" w:rsidP="00745680">
      <w:pPr>
        <w:ind w:left="100"/>
        <w:rPr>
          <w:sz w:val="28"/>
          <w:szCs w:val="28"/>
        </w:rPr>
      </w:pPr>
      <w:r>
        <w:rPr>
          <w:sz w:val="24"/>
          <w:szCs w:val="24"/>
        </w:rPr>
        <w:t>1980 – 2009</w:t>
      </w:r>
    </w:p>
    <w:p w:rsidR="006321B8" w:rsidRDefault="006321B8" w:rsidP="00301D50">
      <w:pPr>
        <w:ind w:left="100"/>
        <w:rPr>
          <w:spacing w:val="-1"/>
          <w:sz w:val="24"/>
          <w:szCs w:val="24"/>
        </w:rPr>
      </w:pPr>
    </w:p>
    <w:p w:rsidR="00301D50" w:rsidRDefault="00D05CFC" w:rsidP="00301D5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470C" w:rsidRDefault="00D05CFC" w:rsidP="00301D50">
      <w:pPr>
        <w:ind w:left="100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1998 – 2004</w:t>
      </w:r>
    </w:p>
    <w:p w:rsidR="00301D50" w:rsidRDefault="00301D50">
      <w:pPr>
        <w:spacing w:before="7"/>
        <w:ind w:left="100"/>
        <w:rPr>
          <w:sz w:val="24"/>
          <w:szCs w:val="24"/>
        </w:rPr>
      </w:pPr>
    </w:p>
    <w:p w:rsidR="0000546A" w:rsidRPr="0000546A" w:rsidRDefault="0000546A" w:rsidP="0000546A">
      <w:pPr>
        <w:ind w:left="100"/>
        <w:rPr>
          <w:color w:val="000000" w:themeColor="text1"/>
          <w:sz w:val="24"/>
          <w:szCs w:val="24"/>
        </w:rPr>
      </w:pPr>
      <w:r w:rsidRPr="0000546A">
        <w:rPr>
          <w:color w:val="000000" w:themeColor="text1"/>
          <w:sz w:val="24"/>
          <w:szCs w:val="24"/>
        </w:rPr>
        <w:t>Memb</w:t>
      </w:r>
      <w:r w:rsidRPr="0000546A">
        <w:rPr>
          <w:color w:val="000000" w:themeColor="text1"/>
          <w:spacing w:val="-1"/>
          <w:sz w:val="24"/>
          <w:szCs w:val="24"/>
        </w:rPr>
        <w:t>e</w:t>
      </w:r>
      <w:r w:rsidRPr="0000546A">
        <w:rPr>
          <w:color w:val="000000" w:themeColor="text1"/>
          <w:sz w:val="24"/>
          <w:szCs w:val="24"/>
        </w:rPr>
        <w:t xml:space="preserve">r, </w:t>
      </w:r>
      <w:r w:rsidRPr="0000546A">
        <w:rPr>
          <w:color w:val="000000" w:themeColor="text1"/>
          <w:spacing w:val="-1"/>
          <w:sz w:val="24"/>
          <w:szCs w:val="24"/>
        </w:rPr>
        <w:t>A</w:t>
      </w:r>
      <w:r w:rsidRPr="0000546A">
        <w:rPr>
          <w:color w:val="000000" w:themeColor="text1"/>
          <w:sz w:val="24"/>
          <w:szCs w:val="24"/>
        </w:rPr>
        <w:t>dm</w:t>
      </w:r>
      <w:r w:rsidRPr="0000546A">
        <w:rPr>
          <w:color w:val="000000" w:themeColor="text1"/>
          <w:spacing w:val="1"/>
          <w:sz w:val="24"/>
          <w:szCs w:val="24"/>
        </w:rPr>
        <w:t>i</w:t>
      </w:r>
      <w:r w:rsidRPr="0000546A">
        <w:rPr>
          <w:color w:val="000000" w:themeColor="text1"/>
          <w:sz w:val="24"/>
          <w:szCs w:val="24"/>
        </w:rPr>
        <w:t>ss</w:t>
      </w:r>
      <w:r w:rsidRPr="0000546A">
        <w:rPr>
          <w:color w:val="000000" w:themeColor="text1"/>
          <w:spacing w:val="1"/>
          <w:sz w:val="24"/>
          <w:szCs w:val="24"/>
        </w:rPr>
        <w:t>i</w:t>
      </w:r>
      <w:r w:rsidRPr="0000546A">
        <w:rPr>
          <w:color w:val="000000" w:themeColor="text1"/>
          <w:sz w:val="24"/>
          <w:szCs w:val="24"/>
        </w:rPr>
        <w:t xml:space="preserve">ons </w:t>
      </w:r>
      <w:r w:rsidRPr="0000546A">
        <w:rPr>
          <w:color w:val="000000" w:themeColor="text1"/>
          <w:spacing w:val="1"/>
          <w:sz w:val="24"/>
          <w:szCs w:val="24"/>
        </w:rPr>
        <w:t>C</w:t>
      </w:r>
      <w:r w:rsidRPr="0000546A">
        <w:rPr>
          <w:color w:val="000000" w:themeColor="text1"/>
          <w:sz w:val="24"/>
          <w:szCs w:val="24"/>
        </w:rPr>
        <w:t>om</w:t>
      </w:r>
      <w:r w:rsidRPr="0000546A">
        <w:rPr>
          <w:color w:val="000000" w:themeColor="text1"/>
          <w:spacing w:val="2"/>
          <w:sz w:val="24"/>
          <w:szCs w:val="24"/>
        </w:rPr>
        <w:t>m</w:t>
      </w:r>
      <w:r w:rsidRPr="0000546A">
        <w:rPr>
          <w:color w:val="000000" w:themeColor="text1"/>
          <w:sz w:val="24"/>
          <w:szCs w:val="24"/>
        </w:rPr>
        <w:t>i</w:t>
      </w:r>
      <w:r w:rsidRPr="0000546A">
        <w:rPr>
          <w:color w:val="000000" w:themeColor="text1"/>
          <w:spacing w:val="1"/>
          <w:sz w:val="24"/>
          <w:szCs w:val="24"/>
        </w:rPr>
        <w:t>t</w:t>
      </w:r>
      <w:r w:rsidRPr="0000546A">
        <w:rPr>
          <w:color w:val="000000" w:themeColor="text1"/>
          <w:sz w:val="24"/>
          <w:szCs w:val="24"/>
        </w:rPr>
        <w:t>tee</w:t>
      </w:r>
    </w:p>
    <w:p w:rsidR="0000546A" w:rsidRPr="0000546A" w:rsidRDefault="0000546A" w:rsidP="0000546A">
      <w:pPr>
        <w:spacing w:before="7"/>
        <w:ind w:left="100"/>
        <w:rPr>
          <w:color w:val="000000" w:themeColor="text1"/>
          <w:sz w:val="24"/>
          <w:szCs w:val="24"/>
        </w:rPr>
      </w:pPr>
      <w:r w:rsidRPr="0000546A">
        <w:rPr>
          <w:color w:val="000000" w:themeColor="text1"/>
          <w:sz w:val="24"/>
          <w:szCs w:val="24"/>
        </w:rPr>
        <w:t>Duke</w:t>
      </w:r>
      <w:r w:rsidRPr="0000546A">
        <w:rPr>
          <w:color w:val="000000" w:themeColor="text1"/>
          <w:spacing w:val="-1"/>
          <w:sz w:val="24"/>
          <w:szCs w:val="24"/>
        </w:rPr>
        <w:t xml:space="preserve"> </w:t>
      </w:r>
      <w:r w:rsidRPr="0000546A">
        <w:rPr>
          <w:color w:val="000000" w:themeColor="text1"/>
          <w:sz w:val="24"/>
          <w:szCs w:val="24"/>
        </w:rPr>
        <w:t>Univ</w:t>
      </w:r>
      <w:r w:rsidRPr="0000546A">
        <w:rPr>
          <w:color w:val="000000" w:themeColor="text1"/>
          <w:spacing w:val="-1"/>
          <w:sz w:val="24"/>
          <w:szCs w:val="24"/>
        </w:rPr>
        <w:t>e</w:t>
      </w:r>
      <w:r w:rsidRPr="0000546A">
        <w:rPr>
          <w:color w:val="000000" w:themeColor="text1"/>
          <w:sz w:val="24"/>
          <w:szCs w:val="24"/>
        </w:rPr>
        <w:t>rsity</w:t>
      </w:r>
      <w:r w:rsidRPr="0000546A">
        <w:rPr>
          <w:color w:val="000000" w:themeColor="text1"/>
          <w:spacing w:val="-7"/>
          <w:sz w:val="24"/>
          <w:szCs w:val="24"/>
        </w:rPr>
        <w:t xml:space="preserve"> </w:t>
      </w:r>
      <w:r w:rsidRPr="0000546A">
        <w:rPr>
          <w:color w:val="000000" w:themeColor="text1"/>
          <w:spacing w:val="1"/>
          <w:sz w:val="24"/>
          <w:szCs w:val="24"/>
        </w:rPr>
        <w:t>S</w:t>
      </w:r>
      <w:r w:rsidRPr="0000546A">
        <w:rPr>
          <w:color w:val="000000" w:themeColor="text1"/>
          <w:spacing w:val="-1"/>
          <w:sz w:val="24"/>
          <w:szCs w:val="24"/>
        </w:rPr>
        <w:t>c</w:t>
      </w:r>
      <w:r w:rsidRPr="0000546A">
        <w:rPr>
          <w:color w:val="000000" w:themeColor="text1"/>
          <w:sz w:val="24"/>
          <w:szCs w:val="24"/>
        </w:rPr>
        <w:t>hool of M</w:t>
      </w:r>
      <w:r w:rsidRPr="0000546A">
        <w:rPr>
          <w:color w:val="000000" w:themeColor="text1"/>
          <w:spacing w:val="-1"/>
          <w:sz w:val="24"/>
          <w:szCs w:val="24"/>
        </w:rPr>
        <w:t>e</w:t>
      </w:r>
      <w:r w:rsidRPr="0000546A">
        <w:rPr>
          <w:color w:val="000000" w:themeColor="text1"/>
          <w:sz w:val="24"/>
          <w:szCs w:val="24"/>
        </w:rPr>
        <w:t>dicine</w:t>
      </w:r>
    </w:p>
    <w:p w:rsidR="0000546A" w:rsidRPr="0000546A" w:rsidRDefault="0000546A" w:rsidP="0000546A">
      <w:pPr>
        <w:spacing w:before="7"/>
        <w:ind w:left="100"/>
        <w:rPr>
          <w:color w:val="000000" w:themeColor="text1"/>
          <w:sz w:val="24"/>
          <w:szCs w:val="24"/>
        </w:rPr>
      </w:pPr>
      <w:r w:rsidRPr="0000546A">
        <w:rPr>
          <w:color w:val="000000" w:themeColor="text1"/>
          <w:sz w:val="24"/>
          <w:szCs w:val="24"/>
        </w:rPr>
        <w:t>Durham, NC</w:t>
      </w:r>
    </w:p>
    <w:p w:rsidR="0000546A" w:rsidRPr="0000546A" w:rsidRDefault="0000546A" w:rsidP="0000546A">
      <w:pPr>
        <w:spacing w:before="7" w:line="246" w:lineRule="auto"/>
        <w:ind w:left="100" w:right="8032"/>
        <w:rPr>
          <w:color w:val="000000" w:themeColor="text1"/>
          <w:sz w:val="24"/>
          <w:szCs w:val="24"/>
        </w:rPr>
      </w:pPr>
      <w:r w:rsidRPr="0000546A">
        <w:rPr>
          <w:color w:val="000000" w:themeColor="text1"/>
          <w:sz w:val="24"/>
          <w:szCs w:val="24"/>
        </w:rPr>
        <w:t>1979</w:t>
      </w:r>
    </w:p>
    <w:p w:rsidR="0001470C" w:rsidRDefault="0001470C">
      <w:pPr>
        <w:spacing w:before="16" w:line="280" w:lineRule="exact"/>
        <w:rPr>
          <w:sz w:val="28"/>
          <w:szCs w:val="28"/>
        </w:rPr>
      </w:pPr>
    </w:p>
    <w:p w:rsidR="0001470C" w:rsidRPr="00150D31" w:rsidRDefault="00D05CFC">
      <w:pPr>
        <w:ind w:left="100"/>
        <w:rPr>
          <w:rFonts w:ascii="Georgia" w:hAnsi="Georgia"/>
          <w:sz w:val="24"/>
          <w:szCs w:val="24"/>
        </w:rPr>
      </w:pPr>
      <w:r w:rsidRPr="00150D31">
        <w:rPr>
          <w:rFonts w:ascii="Georgia" w:hAnsi="Georgia"/>
          <w:b/>
          <w:spacing w:val="-3"/>
          <w:sz w:val="24"/>
          <w:szCs w:val="24"/>
        </w:rPr>
        <w:t>P</w:t>
      </w:r>
      <w:r w:rsidRPr="00150D31">
        <w:rPr>
          <w:rFonts w:ascii="Georgia" w:hAnsi="Georgia"/>
          <w:b/>
          <w:sz w:val="24"/>
          <w:szCs w:val="24"/>
        </w:rPr>
        <w:t>RIOR EX</w:t>
      </w:r>
      <w:r w:rsidRPr="00150D31">
        <w:rPr>
          <w:rFonts w:ascii="Georgia" w:hAnsi="Georgia"/>
          <w:b/>
          <w:spacing w:val="-3"/>
          <w:sz w:val="24"/>
          <w:szCs w:val="24"/>
        </w:rPr>
        <w:t>P</w:t>
      </w:r>
      <w:r w:rsidRPr="00150D31">
        <w:rPr>
          <w:rFonts w:ascii="Georgia" w:hAnsi="Georgia"/>
          <w:b/>
          <w:sz w:val="24"/>
          <w:szCs w:val="24"/>
        </w:rPr>
        <w:t>ERIENCE:</w:t>
      </w:r>
    </w:p>
    <w:p w:rsidR="0001470C" w:rsidRDefault="0001470C">
      <w:pPr>
        <w:spacing w:before="6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tor,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obial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C22ECD" w:rsidRPr="0000546A" w:rsidRDefault="0000546A">
      <w:pPr>
        <w:spacing w:before="7"/>
        <w:ind w:left="100"/>
        <w:rPr>
          <w:sz w:val="24"/>
          <w:szCs w:val="24"/>
        </w:rPr>
      </w:pPr>
      <w:r w:rsidRPr="0000546A">
        <w:rPr>
          <w:sz w:val="24"/>
          <w:szCs w:val="24"/>
        </w:rPr>
        <w:t>1980</w:t>
      </w: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C22ECD" w:rsidRDefault="00C22ECD">
      <w:pPr>
        <w:ind w:left="100"/>
        <w:rPr>
          <w:b/>
          <w:sz w:val="24"/>
          <w:szCs w:val="24"/>
        </w:rPr>
      </w:pPr>
    </w:p>
    <w:p w:rsidR="00C22ECD" w:rsidRDefault="00C22ECD">
      <w:pPr>
        <w:ind w:left="100"/>
        <w:rPr>
          <w:b/>
          <w:sz w:val="24"/>
          <w:szCs w:val="24"/>
        </w:rPr>
      </w:pPr>
    </w:p>
    <w:p w:rsidR="00745680" w:rsidRDefault="00745680">
      <w:pPr>
        <w:ind w:left="100"/>
        <w:rPr>
          <w:rFonts w:ascii="Georgia" w:hAnsi="Georgia"/>
          <w:b/>
          <w:sz w:val="24"/>
          <w:szCs w:val="24"/>
        </w:rPr>
      </w:pPr>
    </w:p>
    <w:p w:rsidR="00745680" w:rsidRDefault="00745680">
      <w:pPr>
        <w:ind w:left="100"/>
        <w:rPr>
          <w:rFonts w:ascii="Georgia" w:hAnsi="Georgia"/>
          <w:b/>
          <w:sz w:val="24"/>
          <w:szCs w:val="24"/>
        </w:rPr>
      </w:pPr>
    </w:p>
    <w:p w:rsidR="0001470C" w:rsidRDefault="00D05CFC">
      <w:pPr>
        <w:ind w:left="100"/>
        <w:rPr>
          <w:b/>
          <w:sz w:val="24"/>
          <w:szCs w:val="24"/>
        </w:rPr>
      </w:pPr>
      <w:r w:rsidRPr="00150D31">
        <w:rPr>
          <w:rFonts w:ascii="Georgia" w:hAnsi="Georgia"/>
          <w:b/>
          <w:sz w:val="24"/>
          <w:szCs w:val="24"/>
        </w:rPr>
        <w:t>H</w:t>
      </w:r>
      <w:r w:rsidRPr="00150D31">
        <w:rPr>
          <w:rFonts w:ascii="Georgia" w:hAnsi="Georgia"/>
          <w:b/>
          <w:spacing w:val="1"/>
          <w:sz w:val="24"/>
          <w:szCs w:val="24"/>
        </w:rPr>
        <w:t>O</w:t>
      </w:r>
      <w:r w:rsidRPr="00150D31">
        <w:rPr>
          <w:rFonts w:ascii="Georgia" w:hAnsi="Georgia"/>
          <w:b/>
          <w:sz w:val="24"/>
          <w:szCs w:val="24"/>
        </w:rPr>
        <w:t>NORS</w:t>
      </w:r>
      <w:r w:rsidRPr="00150D31">
        <w:rPr>
          <w:rFonts w:ascii="Georgia" w:hAnsi="Georgia"/>
          <w:b/>
          <w:spacing w:val="1"/>
          <w:sz w:val="24"/>
          <w:szCs w:val="24"/>
        </w:rPr>
        <w:t>/</w:t>
      </w:r>
      <w:r w:rsidRPr="00150D31">
        <w:rPr>
          <w:rFonts w:ascii="Georgia" w:hAnsi="Georgia"/>
          <w:b/>
          <w:sz w:val="24"/>
          <w:szCs w:val="24"/>
        </w:rPr>
        <w:t>AW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R</w:t>
      </w:r>
      <w:r w:rsidRPr="00150D31">
        <w:rPr>
          <w:rFonts w:ascii="Georgia" w:hAnsi="Georgia"/>
          <w:b/>
          <w:spacing w:val="-1"/>
          <w:sz w:val="24"/>
          <w:szCs w:val="24"/>
        </w:rPr>
        <w:t>D</w:t>
      </w:r>
      <w:r w:rsidRPr="00150D31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DC77BC" w:rsidRDefault="00DC77BC">
      <w:pPr>
        <w:ind w:left="100"/>
        <w:rPr>
          <w:sz w:val="24"/>
          <w:szCs w:val="24"/>
        </w:rPr>
      </w:pPr>
    </w:p>
    <w:p w:rsidR="00DC77BC" w:rsidRDefault="00DC77BC">
      <w:pPr>
        <w:ind w:left="100"/>
        <w:rPr>
          <w:sz w:val="24"/>
          <w:szCs w:val="24"/>
        </w:rPr>
      </w:pPr>
      <w:r>
        <w:rPr>
          <w:sz w:val="24"/>
          <w:szCs w:val="24"/>
        </w:rPr>
        <w:t>Distinguished Alumni Award</w:t>
      </w:r>
    </w:p>
    <w:p w:rsidR="00DC77BC" w:rsidRDefault="00DC77BC">
      <w:pPr>
        <w:ind w:left="100"/>
        <w:rPr>
          <w:sz w:val="24"/>
          <w:szCs w:val="24"/>
        </w:rPr>
      </w:pPr>
      <w:r>
        <w:rPr>
          <w:sz w:val="24"/>
          <w:szCs w:val="24"/>
        </w:rPr>
        <w:t>Department of Urology</w:t>
      </w:r>
    </w:p>
    <w:p w:rsidR="00DC77BC" w:rsidRDefault="00DC77BC">
      <w:pPr>
        <w:ind w:left="100"/>
        <w:rPr>
          <w:sz w:val="24"/>
          <w:szCs w:val="24"/>
        </w:rPr>
      </w:pPr>
      <w:r>
        <w:rPr>
          <w:sz w:val="24"/>
          <w:szCs w:val="24"/>
        </w:rPr>
        <w:t>Emory University School of Medicin</w:t>
      </w:r>
      <w:r w:rsidR="00560A3E">
        <w:rPr>
          <w:sz w:val="24"/>
          <w:szCs w:val="24"/>
        </w:rPr>
        <w:t>e</w:t>
      </w:r>
    </w:p>
    <w:p w:rsidR="00DC77BC" w:rsidRDefault="00DC77BC">
      <w:pPr>
        <w:ind w:left="100"/>
        <w:rPr>
          <w:sz w:val="24"/>
          <w:szCs w:val="24"/>
        </w:rPr>
      </w:pPr>
      <w:r>
        <w:rPr>
          <w:sz w:val="24"/>
          <w:szCs w:val="24"/>
        </w:rPr>
        <w:t>June 2022</w:t>
      </w:r>
    </w:p>
    <w:p w:rsidR="00150D31" w:rsidRDefault="00150D31">
      <w:pPr>
        <w:ind w:left="100"/>
        <w:rPr>
          <w:sz w:val="24"/>
          <w:szCs w:val="24"/>
        </w:rPr>
      </w:pPr>
    </w:p>
    <w:p w:rsidR="003156F3" w:rsidRDefault="003156F3">
      <w:pPr>
        <w:ind w:left="100"/>
        <w:rPr>
          <w:sz w:val="24"/>
          <w:szCs w:val="24"/>
        </w:rPr>
      </w:pPr>
      <w:r>
        <w:rPr>
          <w:sz w:val="24"/>
          <w:szCs w:val="24"/>
        </w:rPr>
        <w:t>Community Outreach Proclamation</w:t>
      </w:r>
    </w:p>
    <w:p w:rsidR="00DC77BC" w:rsidRDefault="003156F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City of Atlanta </w:t>
      </w:r>
    </w:p>
    <w:p w:rsidR="00DC77BC" w:rsidRDefault="00DC77BC" w:rsidP="00DC77BC">
      <w:pPr>
        <w:rPr>
          <w:sz w:val="24"/>
          <w:szCs w:val="24"/>
        </w:rPr>
      </w:pPr>
      <w:r>
        <w:rPr>
          <w:sz w:val="24"/>
          <w:szCs w:val="24"/>
        </w:rPr>
        <w:t xml:space="preserve">  August 2019</w:t>
      </w:r>
    </w:p>
    <w:p w:rsidR="00DC77BC" w:rsidRDefault="00DC77BC">
      <w:pPr>
        <w:ind w:left="100"/>
        <w:rPr>
          <w:sz w:val="24"/>
          <w:szCs w:val="24"/>
        </w:rPr>
      </w:pPr>
    </w:p>
    <w:p w:rsidR="00DC77BC" w:rsidRPr="00DC77BC" w:rsidRDefault="003156F3" w:rsidP="0000546A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Induction - </w:t>
      </w:r>
      <w:r w:rsidR="00DC77BC" w:rsidRPr="00DC77BC">
        <w:rPr>
          <w:sz w:val="24"/>
          <w:szCs w:val="24"/>
        </w:rPr>
        <w:t>National Black Alumni Hall of Fame</w:t>
      </w:r>
      <w:r w:rsidR="0000546A">
        <w:rPr>
          <w:sz w:val="24"/>
          <w:szCs w:val="24"/>
        </w:rPr>
        <w:t xml:space="preserve"> in Medicine</w:t>
      </w:r>
    </w:p>
    <w:p w:rsidR="00DC77BC" w:rsidRDefault="00DC77BC">
      <w:pPr>
        <w:ind w:left="100"/>
        <w:rPr>
          <w:sz w:val="24"/>
          <w:szCs w:val="24"/>
        </w:rPr>
      </w:pPr>
      <w:r w:rsidRPr="00DC77BC">
        <w:rPr>
          <w:sz w:val="24"/>
          <w:szCs w:val="24"/>
        </w:rPr>
        <w:t>2016</w:t>
      </w:r>
    </w:p>
    <w:p w:rsidR="003156F3" w:rsidRDefault="003156F3">
      <w:pPr>
        <w:ind w:left="100"/>
        <w:rPr>
          <w:sz w:val="24"/>
          <w:szCs w:val="24"/>
        </w:rPr>
      </w:pPr>
    </w:p>
    <w:p w:rsidR="00150D31" w:rsidRDefault="00150D31">
      <w:pPr>
        <w:ind w:left="100"/>
        <w:rPr>
          <w:sz w:val="24"/>
          <w:szCs w:val="24"/>
        </w:rPr>
      </w:pPr>
      <w:r>
        <w:rPr>
          <w:sz w:val="24"/>
          <w:szCs w:val="24"/>
        </w:rPr>
        <w:t>Legacy Champion of Health Award</w:t>
      </w:r>
    </w:p>
    <w:p w:rsidR="00150D31" w:rsidRDefault="00150D31">
      <w:pPr>
        <w:ind w:left="100"/>
        <w:rPr>
          <w:sz w:val="24"/>
          <w:szCs w:val="24"/>
        </w:rPr>
      </w:pPr>
      <w:r>
        <w:rPr>
          <w:sz w:val="24"/>
          <w:szCs w:val="24"/>
        </w:rPr>
        <w:t>True Health Broadcasting Network</w:t>
      </w:r>
    </w:p>
    <w:p w:rsidR="00150D31" w:rsidRDefault="00150D31">
      <w:pPr>
        <w:ind w:left="100"/>
        <w:rPr>
          <w:sz w:val="24"/>
          <w:szCs w:val="24"/>
        </w:rPr>
      </w:pPr>
      <w:r>
        <w:rPr>
          <w:sz w:val="24"/>
          <w:szCs w:val="24"/>
        </w:rPr>
        <w:t>April 2016</w:t>
      </w:r>
    </w:p>
    <w:p w:rsidR="00150D31" w:rsidRDefault="00150D31">
      <w:pPr>
        <w:ind w:left="100"/>
        <w:rPr>
          <w:sz w:val="24"/>
          <w:szCs w:val="24"/>
        </w:rPr>
      </w:pPr>
    </w:p>
    <w:p w:rsidR="00793DBC" w:rsidRDefault="00793DBC" w:rsidP="00793DBC">
      <w:pPr>
        <w:spacing w:line="246" w:lineRule="auto"/>
        <w:ind w:left="100" w:right="6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Pathways to Excellence Award </w:t>
      </w:r>
    </w:p>
    <w:p w:rsidR="00793DBC" w:rsidRDefault="00793DBC" w:rsidP="00793DBC">
      <w:pPr>
        <w:spacing w:line="246" w:lineRule="auto"/>
        <w:ind w:left="100" w:right="6066"/>
        <w:jc w:val="both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</w:p>
    <w:p w:rsidR="00793DBC" w:rsidRDefault="00793DBC" w:rsidP="00793DBC">
      <w:pPr>
        <w:spacing w:line="246" w:lineRule="auto"/>
        <w:ind w:left="100" w:right="6066"/>
        <w:jc w:val="both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793DBC" w:rsidRDefault="00793DBC" w:rsidP="00793DBC">
      <w:pPr>
        <w:spacing w:line="246" w:lineRule="auto"/>
        <w:ind w:left="100" w:right="6066"/>
        <w:jc w:val="both"/>
        <w:rPr>
          <w:sz w:val="24"/>
          <w:szCs w:val="24"/>
        </w:rPr>
      </w:pPr>
      <w:r>
        <w:rPr>
          <w:sz w:val="24"/>
          <w:szCs w:val="24"/>
        </w:rPr>
        <w:t>May 2013</w:t>
      </w:r>
    </w:p>
    <w:p w:rsidR="00793DBC" w:rsidRDefault="00793DBC">
      <w:pPr>
        <w:ind w:left="100"/>
        <w:rPr>
          <w:sz w:val="24"/>
          <w:szCs w:val="24"/>
        </w:rPr>
      </w:pPr>
    </w:p>
    <w:p w:rsidR="00D05CFC" w:rsidRDefault="00864ABC" w:rsidP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“</w:t>
      </w:r>
      <w:r w:rsidR="00D05CFC">
        <w:rPr>
          <w:sz w:val="24"/>
          <w:szCs w:val="24"/>
        </w:rPr>
        <w:t>Top Doctors</w:t>
      </w:r>
      <w:r>
        <w:rPr>
          <w:sz w:val="24"/>
          <w:szCs w:val="24"/>
        </w:rPr>
        <w:t>”</w:t>
      </w:r>
    </w:p>
    <w:p w:rsidR="00864ABC" w:rsidRDefault="00864ABC" w:rsidP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Atlanta Magazine</w:t>
      </w:r>
    </w:p>
    <w:p w:rsidR="00864ABC" w:rsidRPr="00D05CFC" w:rsidRDefault="00864ABC" w:rsidP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FA6FF0" w:rsidRDefault="00FA6FF0">
      <w:pPr>
        <w:spacing w:before="6"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570A2" w:rsidRDefault="001570A2" w:rsidP="00793DBC">
      <w:pPr>
        <w:spacing w:line="246" w:lineRule="auto"/>
        <w:ind w:left="100" w:right="6114"/>
        <w:rPr>
          <w:sz w:val="24"/>
          <w:szCs w:val="24"/>
        </w:rPr>
      </w:pPr>
      <w:r>
        <w:rPr>
          <w:sz w:val="24"/>
          <w:szCs w:val="24"/>
        </w:rPr>
        <w:t>Healthcare Hero Award</w:t>
      </w:r>
    </w:p>
    <w:p w:rsidR="001570A2" w:rsidRDefault="001570A2" w:rsidP="001570A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Fulton-</w:t>
      </w:r>
      <w:proofErr w:type="spellStart"/>
      <w:r>
        <w:rPr>
          <w:sz w:val="24"/>
          <w:szCs w:val="24"/>
        </w:rPr>
        <w:t>Dekalb</w:t>
      </w:r>
      <w:proofErr w:type="spellEnd"/>
      <w:r>
        <w:rPr>
          <w:sz w:val="24"/>
          <w:szCs w:val="24"/>
        </w:rPr>
        <w:t xml:space="preserve"> Hospital Authority</w:t>
      </w:r>
    </w:p>
    <w:p w:rsidR="001570A2" w:rsidRDefault="001570A2" w:rsidP="00793DBC">
      <w:pPr>
        <w:spacing w:line="246" w:lineRule="auto"/>
        <w:ind w:left="100" w:right="6114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1570A2" w:rsidRDefault="001570A2" w:rsidP="00793DBC">
      <w:pPr>
        <w:spacing w:line="246" w:lineRule="auto"/>
        <w:ind w:left="100" w:right="6114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1570A2" w:rsidRDefault="001570A2" w:rsidP="00793DBC">
      <w:pPr>
        <w:spacing w:line="246" w:lineRule="auto"/>
        <w:ind w:left="100" w:right="6114"/>
        <w:rPr>
          <w:sz w:val="24"/>
          <w:szCs w:val="24"/>
        </w:rPr>
      </w:pPr>
    </w:p>
    <w:p w:rsidR="00793DBC" w:rsidRDefault="00793DBC" w:rsidP="00793DBC">
      <w:pPr>
        <w:spacing w:line="246" w:lineRule="auto"/>
        <w:ind w:left="100" w:right="611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ine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793DBC" w:rsidRDefault="00793DBC">
      <w:pPr>
        <w:spacing w:before="6" w:line="280" w:lineRule="exact"/>
        <w:rPr>
          <w:sz w:val="24"/>
          <w:szCs w:val="24"/>
        </w:rPr>
      </w:pPr>
    </w:p>
    <w:p w:rsidR="001570A2" w:rsidRDefault="001570A2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Appreciation Award</w:t>
      </w:r>
    </w:p>
    <w:p w:rsidR="001570A2" w:rsidRDefault="001570A2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R. Frank Jones Urological Society</w:t>
      </w:r>
    </w:p>
    <w:p w:rsidR="001570A2" w:rsidRDefault="001570A2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July 2012</w:t>
      </w:r>
    </w:p>
    <w:p w:rsidR="001570A2" w:rsidRDefault="001570A2">
      <w:pPr>
        <w:spacing w:before="6" w:line="280" w:lineRule="exact"/>
        <w:rPr>
          <w:sz w:val="24"/>
          <w:szCs w:val="24"/>
        </w:rPr>
      </w:pPr>
    </w:p>
    <w:p w:rsidR="001570A2" w:rsidRDefault="00793DBC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585">
        <w:rPr>
          <w:sz w:val="24"/>
          <w:szCs w:val="24"/>
        </w:rPr>
        <w:t xml:space="preserve"> </w:t>
      </w:r>
      <w:r w:rsidR="001570A2">
        <w:rPr>
          <w:sz w:val="24"/>
          <w:szCs w:val="24"/>
        </w:rPr>
        <w:t>Dr. Joseph Draper Service Award</w:t>
      </w:r>
    </w:p>
    <w:p w:rsidR="001570A2" w:rsidRDefault="001570A2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585">
        <w:rPr>
          <w:sz w:val="24"/>
          <w:szCs w:val="24"/>
        </w:rPr>
        <w:t xml:space="preserve"> </w:t>
      </w:r>
      <w:r>
        <w:rPr>
          <w:sz w:val="24"/>
          <w:szCs w:val="24"/>
        </w:rPr>
        <w:t>Morehouse College</w:t>
      </w:r>
    </w:p>
    <w:p w:rsidR="001570A2" w:rsidRDefault="00DB1585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70A2">
        <w:rPr>
          <w:sz w:val="24"/>
          <w:szCs w:val="24"/>
        </w:rPr>
        <w:t xml:space="preserve"> Atlanta, GA</w:t>
      </w:r>
    </w:p>
    <w:p w:rsidR="001570A2" w:rsidRDefault="001570A2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585">
        <w:rPr>
          <w:sz w:val="24"/>
          <w:szCs w:val="24"/>
        </w:rPr>
        <w:t xml:space="preserve"> </w:t>
      </w:r>
      <w:r>
        <w:rPr>
          <w:sz w:val="24"/>
          <w:szCs w:val="24"/>
        </w:rPr>
        <w:t>June 2012</w:t>
      </w:r>
    </w:p>
    <w:p w:rsidR="001570A2" w:rsidRDefault="001570A2">
      <w:pPr>
        <w:spacing w:before="6" w:line="280" w:lineRule="exact"/>
        <w:rPr>
          <w:sz w:val="24"/>
          <w:szCs w:val="24"/>
        </w:rPr>
      </w:pPr>
    </w:p>
    <w:p w:rsidR="005F644D" w:rsidRDefault="005F644D" w:rsidP="005F644D">
      <w:pPr>
        <w:ind w:left="100"/>
        <w:rPr>
          <w:b/>
        </w:rPr>
      </w:pPr>
      <w:r w:rsidRPr="00150D31">
        <w:rPr>
          <w:rFonts w:ascii="Georgia" w:hAnsi="Georgia"/>
          <w:b/>
          <w:sz w:val="24"/>
          <w:szCs w:val="24"/>
        </w:rPr>
        <w:t>H</w:t>
      </w:r>
      <w:r w:rsidRPr="00150D31">
        <w:rPr>
          <w:rFonts w:ascii="Georgia" w:hAnsi="Georgia"/>
          <w:b/>
          <w:spacing w:val="1"/>
          <w:sz w:val="24"/>
          <w:szCs w:val="24"/>
        </w:rPr>
        <w:t>O</w:t>
      </w:r>
      <w:r w:rsidRPr="00150D31">
        <w:rPr>
          <w:rFonts w:ascii="Georgia" w:hAnsi="Georgia"/>
          <w:b/>
          <w:sz w:val="24"/>
          <w:szCs w:val="24"/>
        </w:rPr>
        <w:t>NORS</w:t>
      </w:r>
      <w:r w:rsidRPr="00150D31">
        <w:rPr>
          <w:rFonts w:ascii="Georgia" w:hAnsi="Georgia"/>
          <w:b/>
          <w:spacing w:val="1"/>
          <w:sz w:val="24"/>
          <w:szCs w:val="24"/>
        </w:rPr>
        <w:t>/</w:t>
      </w:r>
      <w:r w:rsidRPr="00150D31">
        <w:rPr>
          <w:rFonts w:ascii="Georgia" w:hAnsi="Georgia"/>
          <w:b/>
          <w:sz w:val="24"/>
          <w:szCs w:val="24"/>
        </w:rPr>
        <w:t>AW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R</w:t>
      </w:r>
      <w:r w:rsidRPr="00150D31">
        <w:rPr>
          <w:rFonts w:ascii="Georgia" w:hAnsi="Georgia"/>
          <w:b/>
          <w:spacing w:val="-1"/>
          <w:sz w:val="24"/>
          <w:szCs w:val="24"/>
        </w:rPr>
        <w:t>D</w:t>
      </w:r>
      <w:r w:rsidRPr="00150D31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5F644D">
        <w:rPr>
          <w:b/>
          <w:sz w:val="22"/>
          <w:szCs w:val="22"/>
        </w:rPr>
        <w:t>(Cont’d)</w:t>
      </w:r>
    </w:p>
    <w:p w:rsidR="005F644D" w:rsidRPr="005F644D" w:rsidRDefault="005F644D" w:rsidP="005F644D">
      <w:pPr>
        <w:ind w:left="100"/>
        <w:rPr>
          <w:b/>
        </w:rPr>
      </w:pPr>
    </w:p>
    <w:p w:rsidR="00FA6FF0" w:rsidRDefault="005F644D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6FF0">
        <w:rPr>
          <w:sz w:val="24"/>
          <w:szCs w:val="24"/>
        </w:rPr>
        <w:t>Pinnacle Leadership Award</w:t>
      </w:r>
    </w:p>
    <w:p w:rsidR="001570A2" w:rsidRDefault="00DB1585" w:rsidP="00DB1585">
      <w:pPr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F</w:t>
      </w:r>
      <w:r w:rsidR="001570A2">
        <w:rPr>
          <w:sz w:val="24"/>
          <w:szCs w:val="24"/>
        </w:rPr>
        <w:t>ortitude Educational and Cultural Development Center</w:t>
      </w:r>
    </w:p>
    <w:p w:rsidR="00DC77BC" w:rsidRDefault="00DC77BC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Atlanta, GA</w:t>
      </w:r>
    </w:p>
    <w:p w:rsidR="00FA6FF0" w:rsidRDefault="00FA6FF0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70A2">
        <w:rPr>
          <w:sz w:val="24"/>
          <w:szCs w:val="24"/>
        </w:rPr>
        <w:t xml:space="preserve">February </w:t>
      </w:r>
      <w:r>
        <w:rPr>
          <w:sz w:val="24"/>
          <w:szCs w:val="24"/>
        </w:rPr>
        <w:t>2012</w:t>
      </w:r>
    </w:p>
    <w:p w:rsidR="00FA6FF0" w:rsidRDefault="00FA6FF0">
      <w:pPr>
        <w:spacing w:before="6" w:line="280" w:lineRule="exact"/>
        <w:rPr>
          <w:sz w:val="24"/>
          <w:szCs w:val="24"/>
        </w:rPr>
      </w:pPr>
    </w:p>
    <w:p w:rsidR="00560A3E" w:rsidRDefault="00B012CA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Native Citizen Award</w:t>
      </w:r>
    </w:p>
    <w:p w:rsidR="00B012CA" w:rsidRDefault="00B012CA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Elbert County Chamber of Commerce</w:t>
      </w:r>
    </w:p>
    <w:p w:rsidR="00745680" w:rsidRPr="00DB1585" w:rsidRDefault="00745680" w:rsidP="00DB1585">
      <w:pPr>
        <w:tabs>
          <w:tab w:val="left" w:pos="2490"/>
        </w:tabs>
        <w:spacing w:before="6" w:line="280" w:lineRule="exact"/>
        <w:rPr>
          <w:sz w:val="24"/>
          <w:szCs w:val="24"/>
        </w:rPr>
      </w:pPr>
      <w:r w:rsidRPr="00DB1585">
        <w:rPr>
          <w:sz w:val="24"/>
          <w:szCs w:val="24"/>
        </w:rPr>
        <w:t xml:space="preserve">  </w:t>
      </w:r>
      <w:r w:rsidR="00DB1585" w:rsidRPr="00DB1585">
        <w:rPr>
          <w:sz w:val="24"/>
          <w:szCs w:val="24"/>
        </w:rPr>
        <w:t>Elbert County,</w:t>
      </w:r>
      <w:r w:rsidRPr="00DB1585">
        <w:rPr>
          <w:sz w:val="24"/>
          <w:szCs w:val="24"/>
        </w:rPr>
        <w:t xml:space="preserve"> GA</w:t>
      </w:r>
      <w:r w:rsidR="00DB1585" w:rsidRPr="00DB1585">
        <w:rPr>
          <w:sz w:val="24"/>
          <w:szCs w:val="24"/>
        </w:rPr>
        <w:tab/>
      </w:r>
    </w:p>
    <w:p w:rsidR="00B012CA" w:rsidRDefault="00B012CA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March 2011</w:t>
      </w: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Keynote Speaker</w:t>
      </w: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Ecumenical Banquet</w:t>
      </w: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Elbert County, GA</w:t>
      </w: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January 2007 </w:t>
      </w:r>
    </w:p>
    <w:p w:rsidR="000A4268" w:rsidRDefault="000A4268">
      <w:pPr>
        <w:spacing w:before="6" w:line="280" w:lineRule="exact"/>
        <w:rPr>
          <w:sz w:val="24"/>
          <w:szCs w:val="24"/>
        </w:rPr>
      </w:pPr>
    </w:p>
    <w:p w:rsidR="000A4268" w:rsidRDefault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Special Recognition Award in Medicine</w:t>
      </w:r>
    </w:p>
    <w:p w:rsidR="00DB1585" w:rsidRDefault="000A4268" w:rsidP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City </w:t>
      </w:r>
      <w:r w:rsidR="00DB1585">
        <w:rPr>
          <w:sz w:val="24"/>
          <w:szCs w:val="24"/>
        </w:rPr>
        <w:t>Council</w:t>
      </w:r>
    </w:p>
    <w:p w:rsidR="000A4268" w:rsidRDefault="00DB1585" w:rsidP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Atlanta, GA</w:t>
      </w:r>
      <w:r w:rsidR="000A4268">
        <w:rPr>
          <w:sz w:val="24"/>
          <w:szCs w:val="24"/>
        </w:rPr>
        <w:t xml:space="preserve"> </w:t>
      </w:r>
    </w:p>
    <w:p w:rsidR="000A4268" w:rsidRDefault="000A4268" w:rsidP="000A4268">
      <w:pPr>
        <w:spacing w:before="6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Feburary</w:t>
      </w:r>
      <w:proofErr w:type="spellEnd"/>
      <w:r>
        <w:rPr>
          <w:sz w:val="24"/>
          <w:szCs w:val="24"/>
        </w:rPr>
        <w:t xml:space="preserve"> 2007</w:t>
      </w:r>
    </w:p>
    <w:p w:rsidR="000A4268" w:rsidRPr="00FA6FF0" w:rsidRDefault="000A4268" w:rsidP="000A4268">
      <w:pPr>
        <w:spacing w:before="6" w:line="280" w:lineRule="exact"/>
        <w:rPr>
          <w:sz w:val="24"/>
          <w:szCs w:val="24"/>
        </w:rPr>
      </w:pPr>
    </w:p>
    <w:p w:rsidR="00A21A1A" w:rsidRDefault="000A4268" w:rsidP="00A21A1A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A21A1A">
        <w:rPr>
          <w:spacing w:val="-1"/>
          <w:sz w:val="24"/>
          <w:szCs w:val="24"/>
        </w:rPr>
        <w:t>“</w:t>
      </w:r>
      <w:r w:rsidR="00A21A1A">
        <w:rPr>
          <w:sz w:val="24"/>
          <w:szCs w:val="24"/>
        </w:rPr>
        <w:t xml:space="preserve">Top </w:t>
      </w:r>
      <w:r w:rsidR="00A21A1A">
        <w:rPr>
          <w:spacing w:val="-1"/>
          <w:sz w:val="24"/>
          <w:szCs w:val="24"/>
        </w:rPr>
        <w:t>A</w:t>
      </w:r>
      <w:r w:rsidR="00A21A1A">
        <w:rPr>
          <w:sz w:val="24"/>
          <w:szCs w:val="24"/>
        </w:rPr>
        <w:t>f</w:t>
      </w:r>
      <w:r w:rsidR="00A21A1A">
        <w:rPr>
          <w:spacing w:val="-1"/>
          <w:sz w:val="24"/>
          <w:szCs w:val="24"/>
        </w:rPr>
        <w:t>r</w:t>
      </w:r>
      <w:r w:rsidR="00A21A1A">
        <w:rPr>
          <w:sz w:val="24"/>
          <w:szCs w:val="24"/>
        </w:rPr>
        <w:t>ic</w:t>
      </w:r>
      <w:r w:rsidR="00A21A1A">
        <w:rPr>
          <w:spacing w:val="-1"/>
          <w:sz w:val="24"/>
          <w:szCs w:val="24"/>
        </w:rPr>
        <w:t>a</w:t>
      </w:r>
      <w:r w:rsidR="00A21A1A">
        <w:rPr>
          <w:spacing w:val="1"/>
          <w:sz w:val="24"/>
          <w:szCs w:val="24"/>
        </w:rPr>
        <w:t>n</w:t>
      </w:r>
      <w:r w:rsidR="00A21A1A">
        <w:rPr>
          <w:spacing w:val="-1"/>
          <w:sz w:val="24"/>
          <w:szCs w:val="24"/>
        </w:rPr>
        <w:t>-</w:t>
      </w:r>
      <w:r w:rsidR="00A21A1A">
        <w:rPr>
          <w:sz w:val="24"/>
          <w:szCs w:val="24"/>
        </w:rPr>
        <w:t>Am</w:t>
      </w:r>
      <w:r w:rsidR="00A21A1A">
        <w:rPr>
          <w:spacing w:val="-1"/>
          <w:sz w:val="24"/>
          <w:szCs w:val="24"/>
        </w:rPr>
        <w:t>e</w:t>
      </w:r>
      <w:r w:rsidR="00A21A1A">
        <w:rPr>
          <w:sz w:val="24"/>
          <w:szCs w:val="24"/>
        </w:rPr>
        <w:t>ri</w:t>
      </w:r>
      <w:r w:rsidR="00A21A1A">
        <w:rPr>
          <w:spacing w:val="-1"/>
          <w:sz w:val="24"/>
          <w:szCs w:val="24"/>
        </w:rPr>
        <w:t>ca</w:t>
      </w:r>
      <w:r w:rsidR="00A21A1A">
        <w:rPr>
          <w:sz w:val="24"/>
          <w:szCs w:val="24"/>
        </w:rPr>
        <w:t>n Do</w:t>
      </w:r>
      <w:r w:rsidR="00A21A1A">
        <w:rPr>
          <w:spacing w:val="-1"/>
          <w:sz w:val="24"/>
          <w:szCs w:val="24"/>
        </w:rPr>
        <w:t>c</w:t>
      </w:r>
      <w:r w:rsidR="00A21A1A">
        <w:rPr>
          <w:sz w:val="24"/>
          <w:szCs w:val="24"/>
        </w:rPr>
        <w:t>tors”</w:t>
      </w:r>
      <w:r w:rsidR="00A21A1A">
        <w:rPr>
          <w:spacing w:val="-1"/>
          <w:sz w:val="24"/>
          <w:szCs w:val="24"/>
        </w:rPr>
        <w:t xml:space="preserve"> </w:t>
      </w:r>
      <w:r w:rsidR="00A21A1A">
        <w:rPr>
          <w:sz w:val="24"/>
          <w:szCs w:val="24"/>
        </w:rPr>
        <w:t xml:space="preserve">in </w:t>
      </w:r>
      <w:r w:rsidR="00A21A1A">
        <w:rPr>
          <w:spacing w:val="1"/>
          <w:sz w:val="24"/>
          <w:szCs w:val="24"/>
        </w:rPr>
        <w:t>t</w:t>
      </w:r>
      <w:r w:rsidR="00A21A1A">
        <w:rPr>
          <w:sz w:val="24"/>
          <w:szCs w:val="24"/>
        </w:rPr>
        <w:t>he</w:t>
      </w:r>
      <w:r w:rsidR="00A21A1A">
        <w:rPr>
          <w:spacing w:val="-1"/>
          <w:sz w:val="24"/>
          <w:szCs w:val="24"/>
        </w:rPr>
        <w:t xml:space="preserve"> </w:t>
      </w:r>
      <w:r w:rsidR="00A21A1A">
        <w:rPr>
          <w:sz w:val="24"/>
          <w:szCs w:val="24"/>
        </w:rPr>
        <w:t>U.S.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i/>
          <w:sz w:val="24"/>
          <w:szCs w:val="24"/>
        </w:rPr>
        <w:t>Black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se</w:t>
      </w:r>
      <w:r w:rsidR="0000546A">
        <w:rPr>
          <w:i/>
          <w:sz w:val="24"/>
          <w:szCs w:val="24"/>
        </w:rPr>
        <w:t xml:space="preserve"> Magazine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2008 and 2001</w:t>
      </w:r>
    </w:p>
    <w:p w:rsidR="00A21A1A" w:rsidRDefault="00A21A1A">
      <w:pPr>
        <w:ind w:left="100"/>
        <w:rPr>
          <w:sz w:val="24"/>
          <w:szCs w:val="24"/>
          <w:highlight w:val="yellow"/>
        </w:rPr>
      </w:pPr>
    </w:p>
    <w:p w:rsidR="000A4268" w:rsidRDefault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Certification of Appreciation</w:t>
      </w:r>
    </w:p>
    <w:p w:rsidR="000A4268" w:rsidRDefault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Community Partners for Cancer Education</w:t>
      </w:r>
    </w:p>
    <w:p w:rsidR="000A4268" w:rsidRDefault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February 2006</w:t>
      </w:r>
    </w:p>
    <w:p w:rsidR="000A4268" w:rsidRDefault="000A4268">
      <w:pPr>
        <w:spacing w:before="7"/>
        <w:ind w:left="100"/>
        <w:rPr>
          <w:sz w:val="24"/>
          <w:szCs w:val="24"/>
        </w:rPr>
      </w:pP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proofErr w:type="spellStart"/>
      <w:r>
        <w:rPr>
          <w:position w:val="11"/>
          <w:sz w:val="16"/>
          <w:szCs w:val="16"/>
        </w:rPr>
        <w:t>rd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URO2004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5, 2004</w:t>
      </w:r>
    </w:p>
    <w:p w:rsidR="00A21A1A" w:rsidRDefault="00A21A1A" w:rsidP="00A21A1A">
      <w:pPr>
        <w:spacing w:before="10" w:line="280" w:lineRule="exact"/>
        <w:rPr>
          <w:sz w:val="28"/>
          <w:szCs w:val="28"/>
        </w:rPr>
      </w:pP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rticle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M.D.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t’s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 Ah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21A1A" w:rsidRDefault="00A21A1A" w:rsidP="00A21A1A">
      <w:pPr>
        <w:spacing w:before="7" w:line="246" w:lineRule="auto"/>
        <w:ind w:left="100" w:right="429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MD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Kososki</w:t>
      </w:r>
      <w:proofErr w:type="spellEnd"/>
      <w:r>
        <w:rPr>
          <w:sz w:val="24"/>
          <w:szCs w:val="24"/>
        </w:rPr>
        <w:t xml:space="preserve">, MD Third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4</w:t>
      </w:r>
    </w:p>
    <w:p w:rsidR="00A21A1A" w:rsidRDefault="00A21A1A" w:rsidP="00A21A1A">
      <w:pPr>
        <w:ind w:left="100"/>
        <w:rPr>
          <w:spacing w:val="-2"/>
          <w:sz w:val="24"/>
          <w:szCs w:val="24"/>
        </w:rPr>
      </w:pP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</w:p>
    <w:p w:rsidR="00A21A1A" w:rsidRDefault="00A21A1A" w:rsidP="00A21A1A">
      <w:pPr>
        <w:spacing w:before="7" w:line="246" w:lineRule="auto"/>
        <w:ind w:left="100" w:right="629"/>
        <w:rPr>
          <w:sz w:val="24"/>
          <w:szCs w:val="24"/>
        </w:rPr>
      </w:pPr>
      <w:proofErr w:type="spellStart"/>
      <w:r>
        <w:rPr>
          <w:sz w:val="24"/>
          <w:szCs w:val="24"/>
        </w:rPr>
        <w:t>Chive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nt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A21A1A" w:rsidRDefault="00A21A1A" w:rsidP="00A21A1A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A21A1A" w:rsidRDefault="00A21A1A" w:rsidP="00A21A1A">
      <w:pPr>
        <w:spacing w:line="246" w:lineRule="auto"/>
        <w:ind w:left="100" w:right="4887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2004</w:t>
      </w:r>
    </w:p>
    <w:p w:rsidR="00A21A1A" w:rsidRDefault="00A21A1A" w:rsidP="00A21A1A">
      <w:pPr>
        <w:spacing w:line="246" w:lineRule="auto"/>
        <w:ind w:left="100" w:right="4887"/>
        <w:rPr>
          <w:sz w:val="24"/>
          <w:szCs w:val="24"/>
        </w:rPr>
      </w:pPr>
    </w:p>
    <w:p w:rsidR="00A21A1A" w:rsidRDefault="00A21A1A" w:rsidP="00A21A1A">
      <w:pPr>
        <w:spacing w:line="246" w:lineRule="auto"/>
        <w:ind w:left="100" w:right="4887"/>
        <w:rPr>
          <w:spacing w:val="1"/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inction </w:t>
      </w:r>
      <w:r>
        <w:rPr>
          <w:spacing w:val="1"/>
          <w:sz w:val="24"/>
          <w:szCs w:val="24"/>
        </w:rPr>
        <w:t>Award</w:t>
      </w:r>
    </w:p>
    <w:p w:rsidR="00A21A1A" w:rsidRDefault="00A21A1A" w:rsidP="00A21A1A">
      <w:pPr>
        <w:spacing w:line="246" w:lineRule="auto"/>
        <w:ind w:left="100" w:right="4887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</w:p>
    <w:p w:rsidR="00A21A1A" w:rsidRDefault="00A21A1A" w:rsidP="00A21A1A">
      <w:pPr>
        <w:ind w:left="10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2003</w:t>
      </w:r>
    </w:p>
    <w:p w:rsidR="005F644D" w:rsidRDefault="005F644D" w:rsidP="005F644D">
      <w:pPr>
        <w:ind w:left="100"/>
        <w:rPr>
          <w:b/>
        </w:rPr>
      </w:pPr>
      <w:r w:rsidRPr="00150D31">
        <w:rPr>
          <w:rFonts w:ascii="Georgia" w:hAnsi="Georgia"/>
          <w:b/>
          <w:sz w:val="24"/>
          <w:szCs w:val="24"/>
        </w:rPr>
        <w:t>H</w:t>
      </w:r>
      <w:r w:rsidRPr="00150D31">
        <w:rPr>
          <w:rFonts w:ascii="Georgia" w:hAnsi="Georgia"/>
          <w:b/>
          <w:spacing w:val="1"/>
          <w:sz w:val="24"/>
          <w:szCs w:val="24"/>
        </w:rPr>
        <w:t>O</w:t>
      </w:r>
      <w:r w:rsidRPr="00150D31">
        <w:rPr>
          <w:rFonts w:ascii="Georgia" w:hAnsi="Georgia"/>
          <w:b/>
          <w:sz w:val="24"/>
          <w:szCs w:val="24"/>
        </w:rPr>
        <w:t>NORS</w:t>
      </w:r>
      <w:r w:rsidRPr="00150D31">
        <w:rPr>
          <w:rFonts w:ascii="Georgia" w:hAnsi="Georgia"/>
          <w:b/>
          <w:spacing w:val="1"/>
          <w:sz w:val="24"/>
          <w:szCs w:val="24"/>
        </w:rPr>
        <w:t>/</w:t>
      </w:r>
      <w:r w:rsidRPr="00150D31">
        <w:rPr>
          <w:rFonts w:ascii="Georgia" w:hAnsi="Georgia"/>
          <w:b/>
          <w:sz w:val="24"/>
          <w:szCs w:val="24"/>
        </w:rPr>
        <w:t>AW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R</w:t>
      </w:r>
      <w:r w:rsidRPr="00150D31">
        <w:rPr>
          <w:rFonts w:ascii="Georgia" w:hAnsi="Georgia"/>
          <w:b/>
          <w:spacing w:val="-1"/>
          <w:sz w:val="24"/>
          <w:szCs w:val="24"/>
        </w:rPr>
        <w:t>D</w:t>
      </w:r>
      <w:r w:rsidRPr="00150D31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5F644D">
        <w:rPr>
          <w:b/>
          <w:sz w:val="22"/>
          <w:szCs w:val="22"/>
        </w:rPr>
        <w:t>(Cont’d)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6847A0" w:rsidRDefault="006847A0" w:rsidP="006847A0">
      <w:pPr>
        <w:ind w:left="100"/>
        <w:rPr>
          <w:sz w:val="24"/>
          <w:szCs w:val="24"/>
        </w:rPr>
      </w:pP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Contributions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Men</w:t>
      </w:r>
    </w:p>
    <w:p w:rsidR="006847A0" w:rsidRDefault="006847A0" w:rsidP="006847A0">
      <w:pPr>
        <w:spacing w:before="7" w:line="246" w:lineRule="auto"/>
        <w:ind w:left="100" w:right="2433"/>
        <w:rPr>
          <w:sz w:val="24"/>
          <w:szCs w:val="24"/>
        </w:rPr>
      </w:pPr>
      <w:r>
        <w:rPr>
          <w:sz w:val="24"/>
          <w:szCs w:val="24"/>
        </w:rPr>
        <w:t>ETA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OME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:rsidR="006847A0" w:rsidRDefault="006847A0" w:rsidP="006847A0">
      <w:pPr>
        <w:spacing w:before="7" w:line="246" w:lineRule="auto"/>
        <w:ind w:left="100" w:right="2433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6847A0" w:rsidRDefault="006847A0" w:rsidP="006847A0">
      <w:pPr>
        <w:spacing w:line="246" w:lineRule="auto"/>
        <w:ind w:left="100" w:right="746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4, 2002</w:t>
      </w:r>
    </w:p>
    <w:p w:rsidR="006847A0" w:rsidRDefault="006847A0">
      <w:pPr>
        <w:spacing w:before="10" w:line="280" w:lineRule="exact"/>
        <w:rPr>
          <w:sz w:val="28"/>
          <w:szCs w:val="28"/>
        </w:rPr>
      </w:pPr>
    </w:p>
    <w:p w:rsidR="006847A0" w:rsidRDefault="006847A0" w:rsidP="006847A0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ohnston,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</w:p>
    <w:p w:rsidR="006847A0" w:rsidRDefault="006847A0" w:rsidP="006847A0">
      <w:pPr>
        <w:spacing w:before="7" w:line="246" w:lineRule="auto"/>
        <w:ind w:left="100" w:right="211"/>
        <w:rPr>
          <w:sz w:val="24"/>
          <w:szCs w:val="24"/>
        </w:rPr>
      </w:pPr>
      <w:r>
        <w:rPr>
          <w:spacing w:val="-6"/>
          <w:sz w:val="24"/>
          <w:szCs w:val="24"/>
        </w:rPr>
        <w:t>Promotion of Quality and Equitable Healthcare for Georgia Citizens</w:t>
      </w:r>
    </w:p>
    <w:p w:rsidR="006847A0" w:rsidRDefault="006847A0" w:rsidP="006847A0">
      <w:pPr>
        <w:spacing w:before="7" w:line="246" w:lineRule="auto"/>
        <w:ind w:left="100" w:right="21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Ge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 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Associ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6847A0" w:rsidRDefault="006847A0" w:rsidP="006847A0">
      <w:pPr>
        <w:spacing w:before="7" w:line="280" w:lineRule="exact"/>
        <w:ind w:left="100" w:right="6828"/>
        <w:rPr>
          <w:sz w:val="24"/>
          <w:szCs w:val="24"/>
        </w:rPr>
      </w:pPr>
      <w:r>
        <w:rPr>
          <w:sz w:val="24"/>
          <w:szCs w:val="24"/>
        </w:rPr>
        <w:t>109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13, 2002</w:t>
      </w:r>
    </w:p>
    <w:p w:rsidR="006847A0" w:rsidRDefault="006847A0">
      <w:pPr>
        <w:spacing w:before="10" w:line="280" w:lineRule="exact"/>
        <w:rPr>
          <w:sz w:val="28"/>
          <w:szCs w:val="28"/>
        </w:rPr>
      </w:pPr>
    </w:p>
    <w:p w:rsidR="006847A0" w:rsidRDefault="006847A0" w:rsidP="006847A0">
      <w:pPr>
        <w:spacing w:line="246" w:lineRule="auto"/>
        <w:ind w:left="100" w:right="492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James </w:t>
      </w:r>
      <w:proofErr w:type="spellStart"/>
      <w:r>
        <w:rPr>
          <w:spacing w:val="-1"/>
          <w:sz w:val="24"/>
          <w:szCs w:val="24"/>
        </w:rPr>
        <w:t>Bennett,MD</w:t>
      </w:r>
      <w:proofErr w:type="spellEnd"/>
      <w:r>
        <w:rPr>
          <w:spacing w:val="-1"/>
          <w:sz w:val="24"/>
          <w:szCs w:val="24"/>
        </w:rPr>
        <w:t>: Feature Article</w:t>
      </w:r>
    </w:p>
    <w:p w:rsidR="006847A0" w:rsidRDefault="006847A0" w:rsidP="006847A0">
      <w:pPr>
        <w:spacing w:line="246" w:lineRule="auto"/>
        <w:ind w:left="100" w:right="4924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Cu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h” </w:t>
      </w:r>
      <w:r>
        <w:rPr>
          <w:i/>
          <w:sz w:val="24"/>
          <w:szCs w:val="24"/>
        </w:rPr>
        <w:t xml:space="preserve">Atlanta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ribune</w:t>
      </w:r>
    </w:p>
    <w:p w:rsidR="006847A0" w:rsidRDefault="006847A0" w:rsidP="006847A0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Mathis</w:t>
      </w:r>
    </w:p>
    <w:p w:rsidR="006847A0" w:rsidRDefault="006847A0" w:rsidP="006847A0">
      <w:pPr>
        <w:spacing w:before="4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6847A0" w:rsidRDefault="006847A0">
      <w:pPr>
        <w:spacing w:before="10" w:line="280" w:lineRule="exact"/>
        <w:rPr>
          <w:sz w:val="28"/>
          <w:szCs w:val="28"/>
        </w:rPr>
      </w:pPr>
    </w:p>
    <w:p w:rsidR="006847A0" w:rsidRDefault="006847A0" w:rsidP="006847A0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in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Prostate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6847A0" w:rsidRDefault="006847A0" w:rsidP="006847A0">
      <w:pPr>
        <w:spacing w:before="7" w:line="246" w:lineRule="auto"/>
        <w:ind w:left="100" w:right="7373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2001</w:t>
      </w:r>
    </w:p>
    <w:p w:rsidR="000A4268" w:rsidRDefault="000A4268" w:rsidP="000A4268">
      <w:pPr>
        <w:spacing w:line="246" w:lineRule="auto"/>
        <w:ind w:right="6334"/>
        <w:rPr>
          <w:sz w:val="24"/>
          <w:szCs w:val="24"/>
        </w:rPr>
      </w:pPr>
    </w:p>
    <w:p w:rsidR="000A4268" w:rsidRDefault="000A4268" w:rsidP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Exemplary Accomplishments in Medicine Award</w:t>
      </w:r>
    </w:p>
    <w:p w:rsidR="000A4268" w:rsidRDefault="000A4268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NAACP Elbert County Branch</w:t>
      </w:r>
    </w:p>
    <w:p w:rsidR="000A4268" w:rsidRDefault="000A4268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Elbert County, GA</w:t>
      </w:r>
    </w:p>
    <w:p w:rsidR="000A4268" w:rsidRDefault="000A4268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November 2000</w:t>
      </w:r>
    </w:p>
    <w:p w:rsidR="000A4268" w:rsidRDefault="000A4268" w:rsidP="006847A0">
      <w:pPr>
        <w:spacing w:line="246" w:lineRule="auto"/>
        <w:ind w:left="100" w:right="6334"/>
        <w:rPr>
          <w:sz w:val="24"/>
          <w:szCs w:val="24"/>
        </w:rPr>
      </w:pPr>
    </w:p>
    <w:p w:rsidR="001570A2" w:rsidRDefault="001570A2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Appreciation Award</w:t>
      </w:r>
    </w:p>
    <w:p w:rsidR="001570A2" w:rsidRDefault="001570A2" w:rsidP="001570A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Prostate Cancer Awareness Project</w:t>
      </w:r>
    </w:p>
    <w:p w:rsidR="001570A2" w:rsidRDefault="001570A2" w:rsidP="001570A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American Cancer Society and Morehouse Research Institute </w:t>
      </w:r>
    </w:p>
    <w:p w:rsidR="001570A2" w:rsidRDefault="001570A2" w:rsidP="001570A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November 2000</w:t>
      </w:r>
    </w:p>
    <w:p w:rsidR="001570A2" w:rsidRDefault="001570A2" w:rsidP="006847A0">
      <w:pPr>
        <w:spacing w:line="246" w:lineRule="auto"/>
        <w:ind w:left="100" w:right="6334"/>
        <w:rPr>
          <w:sz w:val="24"/>
          <w:szCs w:val="24"/>
        </w:rPr>
      </w:pPr>
    </w:p>
    <w:p w:rsidR="006847A0" w:rsidRDefault="006847A0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Dean’s Recognition Award</w:t>
      </w:r>
    </w:p>
    <w:p w:rsidR="006847A0" w:rsidRDefault="000A4268" w:rsidP="006847A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Outstanding Accomplishments in Medicine</w:t>
      </w:r>
    </w:p>
    <w:p w:rsidR="000A4268" w:rsidRDefault="000A4268" w:rsidP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Clark Atlanta University School of Arts &amp; Science</w:t>
      </w:r>
      <w:r>
        <w:rPr>
          <w:sz w:val="24"/>
          <w:szCs w:val="24"/>
        </w:rPr>
        <w:t xml:space="preserve"> </w:t>
      </w:r>
    </w:p>
    <w:p w:rsidR="000A4268" w:rsidRDefault="000A4268" w:rsidP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0A4268" w:rsidRDefault="000A4268" w:rsidP="000A4268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 2000</w:t>
      </w:r>
    </w:p>
    <w:p w:rsidR="000A4268" w:rsidRDefault="000A4268" w:rsidP="000A4268">
      <w:pPr>
        <w:spacing w:before="7"/>
        <w:ind w:left="100"/>
        <w:rPr>
          <w:sz w:val="24"/>
          <w:szCs w:val="24"/>
        </w:rPr>
      </w:pPr>
    </w:p>
    <w:p w:rsidR="006847A0" w:rsidRDefault="000A4268" w:rsidP="006847A0">
      <w:pPr>
        <w:spacing w:line="246" w:lineRule="auto"/>
        <w:ind w:left="100" w:right="6334"/>
        <w:rPr>
          <w:sz w:val="24"/>
          <w:szCs w:val="24"/>
        </w:rPr>
      </w:pPr>
      <w:r>
        <w:rPr>
          <w:sz w:val="24"/>
          <w:szCs w:val="24"/>
        </w:rPr>
        <w:t>Clark At</w:t>
      </w:r>
      <w:r w:rsidR="005F644D">
        <w:rPr>
          <w:sz w:val="24"/>
          <w:szCs w:val="24"/>
        </w:rPr>
        <w:t xml:space="preserve">lanta University </w:t>
      </w:r>
      <w:r w:rsidR="006847A0">
        <w:rPr>
          <w:spacing w:val="1"/>
          <w:sz w:val="24"/>
          <w:szCs w:val="24"/>
        </w:rPr>
        <w:t>P</w:t>
      </w:r>
      <w:r w:rsidR="006847A0">
        <w:rPr>
          <w:sz w:val="24"/>
          <w:szCs w:val="24"/>
        </w:rPr>
        <w:t>r</w:t>
      </w:r>
      <w:r w:rsidR="006847A0">
        <w:rPr>
          <w:spacing w:val="-2"/>
          <w:sz w:val="24"/>
          <w:szCs w:val="24"/>
        </w:rPr>
        <w:t>a</w:t>
      </w:r>
      <w:r w:rsidR="006847A0">
        <w:rPr>
          <w:spacing w:val="-1"/>
          <w:sz w:val="24"/>
          <w:szCs w:val="24"/>
        </w:rPr>
        <w:t>c</w:t>
      </w:r>
      <w:r w:rsidR="006847A0">
        <w:rPr>
          <w:sz w:val="24"/>
          <w:szCs w:val="24"/>
        </w:rPr>
        <w:t>t</w:t>
      </w:r>
      <w:r w:rsidR="006847A0">
        <w:rPr>
          <w:spacing w:val="1"/>
          <w:sz w:val="24"/>
          <w:szCs w:val="24"/>
        </w:rPr>
        <w:t>i</w:t>
      </w:r>
      <w:r w:rsidR="006847A0">
        <w:rPr>
          <w:sz w:val="24"/>
          <w:szCs w:val="24"/>
        </w:rPr>
        <w:t>t</w:t>
      </w:r>
      <w:r w:rsidR="006847A0">
        <w:rPr>
          <w:spacing w:val="1"/>
          <w:sz w:val="24"/>
          <w:szCs w:val="24"/>
        </w:rPr>
        <w:t>i</w:t>
      </w:r>
      <w:r w:rsidR="006847A0">
        <w:rPr>
          <w:sz w:val="24"/>
          <w:szCs w:val="24"/>
        </w:rPr>
        <w:t>on</w:t>
      </w:r>
      <w:r w:rsidR="006847A0">
        <w:rPr>
          <w:spacing w:val="-1"/>
          <w:sz w:val="24"/>
          <w:szCs w:val="24"/>
        </w:rPr>
        <w:t>e</w:t>
      </w:r>
      <w:r w:rsidR="006847A0">
        <w:rPr>
          <w:sz w:val="24"/>
          <w:szCs w:val="24"/>
        </w:rPr>
        <w:t>r of</w:t>
      </w:r>
      <w:r w:rsidR="006847A0">
        <w:rPr>
          <w:spacing w:val="-1"/>
          <w:sz w:val="24"/>
          <w:szCs w:val="24"/>
        </w:rPr>
        <w:t xml:space="preserve"> </w:t>
      </w:r>
      <w:r w:rsidR="006847A0">
        <w:rPr>
          <w:sz w:val="24"/>
          <w:szCs w:val="24"/>
        </w:rPr>
        <w:t xml:space="preserve">the </w:t>
      </w:r>
      <w:r w:rsidR="006847A0">
        <w:rPr>
          <w:spacing w:val="-1"/>
          <w:sz w:val="24"/>
          <w:szCs w:val="24"/>
        </w:rPr>
        <w:t>Yea</w:t>
      </w:r>
      <w:r w:rsidR="006847A0">
        <w:rPr>
          <w:sz w:val="24"/>
          <w:szCs w:val="24"/>
        </w:rPr>
        <w:t xml:space="preserve">r </w:t>
      </w:r>
      <w:r w:rsidR="006847A0">
        <w:rPr>
          <w:spacing w:val="-1"/>
          <w:sz w:val="24"/>
          <w:szCs w:val="24"/>
        </w:rPr>
        <w:t>A</w:t>
      </w:r>
      <w:r w:rsidR="006847A0">
        <w:rPr>
          <w:sz w:val="24"/>
          <w:szCs w:val="24"/>
        </w:rPr>
        <w:t>w</w:t>
      </w:r>
      <w:r w:rsidR="006847A0">
        <w:rPr>
          <w:spacing w:val="-1"/>
          <w:sz w:val="24"/>
          <w:szCs w:val="24"/>
        </w:rPr>
        <w:t>a</w:t>
      </w:r>
      <w:r w:rsidR="006847A0">
        <w:rPr>
          <w:sz w:val="24"/>
          <w:szCs w:val="24"/>
        </w:rPr>
        <w:t>rd Au</w:t>
      </w:r>
      <w:r w:rsidR="006847A0">
        <w:rPr>
          <w:spacing w:val="-3"/>
          <w:sz w:val="24"/>
          <w:szCs w:val="24"/>
        </w:rPr>
        <w:t>g</w:t>
      </w:r>
      <w:r w:rsidR="006847A0">
        <w:rPr>
          <w:sz w:val="24"/>
          <w:szCs w:val="24"/>
        </w:rPr>
        <w:t>ust 1999</w:t>
      </w:r>
    </w:p>
    <w:p w:rsidR="006847A0" w:rsidRDefault="006847A0">
      <w:pPr>
        <w:spacing w:before="10" w:line="280" w:lineRule="exact"/>
        <w:rPr>
          <w:sz w:val="28"/>
          <w:szCs w:val="28"/>
        </w:rPr>
      </w:pPr>
    </w:p>
    <w:p w:rsidR="005F644D" w:rsidRDefault="005F644D" w:rsidP="005F644D">
      <w:pPr>
        <w:ind w:left="100"/>
        <w:rPr>
          <w:b/>
        </w:rPr>
      </w:pPr>
      <w:r w:rsidRPr="00150D31">
        <w:rPr>
          <w:rFonts w:ascii="Georgia" w:hAnsi="Georgia"/>
          <w:b/>
          <w:sz w:val="24"/>
          <w:szCs w:val="24"/>
        </w:rPr>
        <w:t>H</w:t>
      </w:r>
      <w:r w:rsidRPr="00150D31">
        <w:rPr>
          <w:rFonts w:ascii="Georgia" w:hAnsi="Georgia"/>
          <w:b/>
          <w:spacing w:val="1"/>
          <w:sz w:val="24"/>
          <w:szCs w:val="24"/>
        </w:rPr>
        <w:t>O</w:t>
      </w:r>
      <w:r w:rsidRPr="00150D31">
        <w:rPr>
          <w:rFonts w:ascii="Georgia" w:hAnsi="Georgia"/>
          <w:b/>
          <w:sz w:val="24"/>
          <w:szCs w:val="24"/>
        </w:rPr>
        <w:t>NORS</w:t>
      </w:r>
      <w:r w:rsidRPr="00150D31">
        <w:rPr>
          <w:rFonts w:ascii="Georgia" w:hAnsi="Georgia"/>
          <w:b/>
          <w:spacing w:val="1"/>
          <w:sz w:val="24"/>
          <w:szCs w:val="24"/>
        </w:rPr>
        <w:t>/</w:t>
      </w:r>
      <w:r w:rsidRPr="00150D31">
        <w:rPr>
          <w:rFonts w:ascii="Georgia" w:hAnsi="Georgia"/>
          <w:b/>
          <w:sz w:val="24"/>
          <w:szCs w:val="24"/>
        </w:rPr>
        <w:t>AW</w:t>
      </w:r>
      <w:r w:rsidRPr="00150D31">
        <w:rPr>
          <w:rFonts w:ascii="Georgia" w:hAnsi="Georgia"/>
          <w:b/>
          <w:spacing w:val="-1"/>
          <w:sz w:val="24"/>
          <w:szCs w:val="24"/>
        </w:rPr>
        <w:t>A</w:t>
      </w:r>
      <w:r w:rsidRPr="00150D31">
        <w:rPr>
          <w:rFonts w:ascii="Georgia" w:hAnsi="Georgia"/>
          <w:b/>
          <w:sz w:val="24"/>
          <w:szCs w:val="24"/>
        </w:rPr>
        <w:t>R</w:t>
      </w:r>
      <w:r w:rsidRPr="00150D31">
        <w:rPr>
          <w:rFonts w:ascii="Georgia" w:hAnsi="Georgia"/>
          <w:b/>
          <w:spacing w:val="-1"/>
          <w:sz w:val="24"/>
          <w:szCs w:val="24"/>
        </w:rPr>
        <w:t>D</w:t>
      </w:r>
      <w:r w:rsidRPr="00150D31">
        <w:rPr>
          <w:rFonts w:ascii="Georgia" w:hAnsi="Georgia"/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5F644D">
        <w:rPr>
          <w:b/>
          <w:sz w:val="22"/>
          <w:szCs w:val="22"/>
        </w:rPr>
        <w:t>(Cont’d)</w:t>
      </w:r>
    </w:p>
    <w:p w:rsidR="005F644D" w:rsidRDefault="005F644D" w:rsidP="00A21A1A">
      <w:pPr>
        <w:ind w:left="100"/>
        <w:rPr>
          <w:spacing w:val="1"/>
          <w:sz w:val="24"/>
          <w:szCs w:val="24"/>
        </w:rPr>
      </w:pP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sident’s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A21A1A" w:rsidRDefault="00A21A1A" w:rsidP="00A21A1A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A21A1A" w:rsidRDefault="00A21A1A" w:rsidP="00A21A1A">
      <w:pPr>
        <w:spacing w:before="10" w:line="280" w:lineRule="exact"/>
        <w:rPr>
          <w:sz w:val="28"/>
          <w:szCs w:val="28"/>
        </w:rPr>
      </w:pPr>
    </w:p>
    <w:p w:rsidR="00A21A1A" w:rsidRDefault="006847A0" w:rsidP="00A21A1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James Bennett</w:t>
      </w:r>
      <w:r w:rsidR="00A21A1A">
        <w:rPr>
          <w:sz w:val="24"/>
          <w:szCs w:val="24"/>
        </w:rPr>
        <w:t>, M.D.</w:t>
      </w:r>
      <w:r>
        <w:rPr>
          <w:sz w:val="24"/>
          <w:szCs w:val="24"/>
        </w:rPr>
        <w:t xml:space="preserve"> Feature Story</w:t>
      </w:r>
    </w:p>
    <w:p w:rsidR="00A21A1A" w:rsidRDefault="00A21A1A" w:rsidP="00A21A1A">
      <w:pPr>
        <w:spacing w:before="7" w:line="246" w:lineRule="auto"/>
        <w:ind w:left="100" w:right="3025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at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”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.D. NE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S.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A Business and Li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style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azine for 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sicians </w:t>
      </w:r>
      <w:r>
        <w:rPr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6</w:t>
      </w:r>
    </w:p>
    <w:p w:rsidR="00A21A1A" w:rsidRDefault="00A21A1A" w:rsidP="00A21A1A">
      <w:pPr>
        <w:spacing w:before="3" w:line="280" w:lineRule="exact"/>
        <w:rPr>
          <w:sz w:val="28"/>
          <w:szCs w:val="28"/>
        </w:rPr>
      </w:pPr>
    </w:p>
    <w:p w:rsidR="00A21A1A" w:rsidRDefault="00A21A1A" w:rsidP="00A21A1A">
      <w:pPr>
        <w:spacing w:line="246" w:lineRule="auto"/>
        <w:ind w:left="100" w:right="294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ns'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</w:p>
    <w:p w:rsidR="00A21A1A" w:rsidRDefault="00A21A1A" w:rsidP="00A21A1A">
      <w:pPr>
        <w:spacing w:line="246" w:lineRule="auto"/>
        <w:ind w:left="100" w:right="2942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</w:t>
      </w:r>
    </w:p>
    <w:p w:rsidR="00A21A1A" w:rsidRDefault="00A21A1A" w:rsidP="00A21A1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6</w:t>
      </w:r>
    </w:p>
    <w:p w:rsidR="005F644D" w:rsidRDefault="005F644D" w:rsidP="00A21A1A">
      <w:pPr>
        <w:ind w:left="100"/>
        <w:rPr>
          <w:sz w:val="24"/>
          <w:szCs w:val="24"/>
        </w:rPr>
      </w:pPr>
    </w:p>
    <w:p w:rsidR="006847A0" w:rsidRDefault="006847A0" w:rsidP="006847A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 w:rsidR="005F644D"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Who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 in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1994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6847A0" w:rsidRDefault="006847A0" w:rsidP="006847A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21A1A" w:rsidRDefault="006847A0" w:rsidP="006847A0">
      <w:pPr>
        <w:spacing w:before="10" w:line="280" w:lineRule="exac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1995</w:t>
      </w:r>
    </w:p>
    <w:p w:rsidR="00A21A1A" w:rsidRDefault="00A21A1A">
      <w:pPr>
        <w:ind w:left="100"/>
        <w:rPr>
          <w:spacing w:val="-2"/>
          <w:sz w:val="24"/>
          <w:szCs w:val="24"/>
        </w:rPr>
      </w:pPr>
    </w:p>
    <w:p w:rsidR="006847A0" w:rsidRDefault="006847A0">
      <w:pPr>
        <w:ind w:left="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Distinguished Service to Mid-Atlanta Unit</w:t>
      </w:r>
    </w:p>
    <w:p w:rsidR="006847A0" w:rsidRDefault="006847A0">
      <w:pPr>
        <w:ind w:left="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American Cancer Society</w:t>
      </w:r>
    </w:p>
    <w:p w:rsidR="006847A0" w:rsidRDefault="006847A0">
      <w:pPr>
        <w:ind w:left="1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August 1994</w:t>
      </w:r>
    </w:p>
    <w:p w:rsidR="006847A0" w:rsidRDefault="006847A0">
      <w:pPr>
        <w:ind w:left="100"/>
        <w:rPr>
          <w:spacing w:val="-2"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 in Ame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 w:rsidR="005F644D">
        <w:rPr>
          <w:spacing w:val="-1"/>
          <w:sz w:val="24"/>
          <w:szCs w:val="24"/>
        </w:rPr>
        <w:t>Universities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745680" w:rsidRDefault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1985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745680" w:rsidRDefault="0074568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Atlanta, GA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1985</w:t>
      </w:r>
    </w:p>
    <w:p w:rsidR="00301D50" w:rsidRDefault="00301D50">
      <w:pPr>
        <w:spacing w:line="246" w:lineRule="auto"/>
        <w:ind w:left="100" w:right="6066"/>
        <w:jc w:val="both"/>
        <w:rPr>
          <w:sz w:val="24"/>
          <w:szCs w:val="24"/>
        </w:rPr>
      </w:pPr>
    </w:p>
    <w:p w:rsidR="005F644D" w:rsidRDefault="005F644D">
      <w:pPr>
        <w:ind w:left="100"/>
        <w:rPr>
          <w:rFonts w:ascii="Georgia" w:hAnsi="Georgia"/>
          <w:b/>
          <w:sz w:val="24"/>
          <w:szCs w:val="24"/>
        </w:rPr>
      </w:pPr>
    </w:p>
    <w:p w:rsidR="0001470C" w:rsidRPr="005F644D" w:rsidRDefault="00D05CFC">
      <w:pPr>
        <w:ind w:left="100"/>
        <w:rPr>
          <w:rFonts w:ascii="Georgia" w:hAnsi="Georgia"/>
          <w:sz w:val="24"/>
          <w:szCs w:val="24"/>
        </w:rPr>
      </w:pPr>
      <w:r w:rsidRPr="005F644D">
        <w:rPr>
          <w:rFonts w:ascii="Georgia" w:hAnsi="Georgia"/>
          <w:b/>
          <w:sz w:val="24"/>
          <w:szCs w:val="24"/>
        </w:rPr>
        <w:t>CERTI</w:t>
      </w:r>
      <w:r w:rsidRPr="005F644D">
        <w:rPr>
          <w:rFonts w:ascii="Georgia" w:hAnsi="Georgia"/>
          <w:b/>
          <w:spacing w:val="-2"/>
          <w:sz w:val="24"/>
          <w:szCs w:val="24"/>
        </w:rPr>
        <w:t>F</w:t>
      </w:r>
      <w:r w:rsidRPr="005F644D">
        <w:rPr>
          <w:rFonts w:ascii="Georgia" w:hAnsi="Georgia"/>
          <w:b/>
          <w:sz w:val="24"/>
          <w:szCs w:val="24"/>
        </w:rPr>
        <w:t>IC</w:t>
      </w:r>
      <w:r w:rsidRPr="005F644D">
        <w:rPr>
          <w:rFonts w:ascii="Georgia" w:hAnsi="Georgia"/>
          <w:b/>
          <w:spacing w:val="-1"/>
          <w:sz w:val="24"/>
          <w:szCs w:val="24"/>
        </w:rPr>
        <w:t>A</w:t>
      </w:r>
      <w:r w:rsidRPr="005F644D">
        <w:rPr>
          <w:rFonts w:ascii="Georgia" w:hAnsi="Georgia"/>
          <w:b/>
          <w:sz w:val="24"/>
          <w:szCs w:val="24"/>
        </w:rPr>
        <w:t>TION</w:t>
      </w:r>
      <w:r w:rsidRPr="005F644D">
        <w:rPr>
          <w:rFonts w:ascii="Georgia" w:hAnsi="Georgia"/>
          <w:b/>
          <w:spacing w:val="1"/>
          <w:sz w:val="24"/>
          <w:szCs w:val="24"/>
        </w:rPr>
        <w:t>S</w:t>
      </w:r>
      <w:r w:rsidRPr="005F644D">
        <w:rPr>
          <w:rFonts w:ascii="Georgia" w:hAnsi="Georgia"/>
          <w:b/>
          <w:sz w:val="24"/>
          <w:szCs w:val="24"/>
        </w:rPr>
        <w:t>:</w:t>
      </w:r>
    </w:p>
    <w:p w:rsidR="0001470C" w:rsidRDefault="00D05CFC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hotripsy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12/85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9/86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1987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ons, 1989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kshop in 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usion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metry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Cav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rnosono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proofErr w:type="spellEnd"/>
      <w:r>
        <w:rPr>
          <w:sz w:val="24"/>
          <w:szCs w:val="24"/>
        </w:rPr>
        <w:t>, 2/89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rsion: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mposiu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1/90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opic </w:t>
      </w:r>
      <w:r>
        <w:rPr>
          <w:spacing w:val="-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mphad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1/91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(CO2,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on),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/91</w:t>
      </w:r>
    </w:p>
    <w:p w:rsidR="005F644D" w:rsidRDefault="005F644D">
      <w:pPr>
        <w:spacing w:before="8"/>
        <w:ind w:left="100"/>
        <w:rPr>
          <w:rFonts w:ascii="Georgia" w:hAnsi="Georgia"/>
          <w:b/>
          <w:spacing w:val="-5"/>
          <w:sz w:val="24"/>
          <w:szCs w:val="24"/>
        </w:rPr>
      </w:pPr>
    </w:p>
    <w:p w:rsidR="005F644D" w:rsidRPr="005F644D" w:rsidRDefault="005F644D">
      <w:pPr>
        <w:spacing w:before="8"/>
        <w:ind w:left="100"/>
        <w:rPr>
          <w:rFonts w:ascii="Georgia" w:hAnsi="Georgia"/>
          <w:b/>
          <w:spacing w:val="-5"/>
          <w:sz w:val="24"/>
          <w:szCs w:val="24"/>
        </w:rPr>
      </w:pPr>
      <w:r w:rsidRPr="005F644D">
        <w:rPr>
          <w:rFonts w:ascii="Georgia" w:hAnsi="Georgia"/>
          <w:b/>
          <w:spacing w:val="-5"/>
          <w:sz w:val="24"/>
          <w:szCs w:val="24"/>
        </w:rPr>
        <w:t xml:space="preserve">CERTIFICATIONS </w:t>
      </w:r>
      <w:r w:rsidRPr="005F644D">
        <w:rPr>
          <w:rFonts w:ascii="Georgia" w:hAnsi="Georgia"/>
          <w:b/>
          <w:spacing w:val="-5"/>
        </w:rPr>
        <w:t>(Cont’d)</w:t>
      </w:r>
    </w:p>
    <w:p w:rsidR="005F644D" w:rsidRDefault="005F644D" w:rsidP="005F644D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Prostat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7/24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92</w:t>
      </w:r>
    </w:p>
    <w:p w:rsidR="005F24C7" w:rsidRDefault="00D05CFC">
      <w:pPr>
        <w:spacing w:before="8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 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10/92</w:t>
      </w:r>
    </w:p>
    <w:p w:rsidR="005F24C7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kshop, 8/93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ptor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 10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16/94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Ultr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sound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plants, 8/96</w:t>
      </w:r>
    </w:p>
    <w:p w:rsidR="00D93266" w:rsidRDefault="00D93266">
      <w:pPr>
        <w:spacing w:before="7"/>
        <w:ind w:left="100"/>
        <w:rPr>
          <w:sz w:val="24"/>
          <w:szCs w:val="24"/>
        </w:rPr>
      </w:pP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 xml:space="preserve">IONAL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NS:</w:t>
      </w:r>
    </w:p>
    <w:p w:rsidR="0001470C" w:rsidRDefault="00D05CFC">
      <w:pPr>
        <w:spacing w:before="2" w:line="246" w:lineRule="auto"/>
        <w:ind w:left="100" w:right="64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ons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5876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for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BOAR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S</w:t>
      </w:r>
    </w:p>
    <w:p w:rsidR="0001470C" w:rsidRDefault="00D05CFC">
      <w:pPr>
        <w:spacing w:before="2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nofi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nthel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 xml:space="preserve"> Re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ional Advisory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2003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r/Gl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EV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TRA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Adviso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u, 200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Consortium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in Er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uished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onsultants in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2003</w:t>
      </w:r>
    </w:p>
    <w:p w:rsidR="00301D50" w:rsidRDefault="00301D50">
      <w:pPr>
        <w:ind w:left="100"/>
        <w:rPr>
          <w:sz w:val="24"/>
          <w:szCs w:val="24"/>
        </w:rPr>
      </w:pPr>
    </w:p>
    <w:p w:rsidR="00301D50" w:rsidRDefault="00301D50">
      <w:pPr>
        <w:ind w:left="100"/>
        <w:rPr>
          <w:sz w:val="24"/>
          <w:szCs w:val="24"/>
        </w:rPr>
      </w:pPr>
    </w:p>
    <w:p w:rsidR="0001470C" w:rsidRDefault="00D05CFC">
      <w:pPr>
        <w:spacing w:before="66"/>
        <w:ind w:left="100" w:right="6677"/>
        <w:jc w:val="both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CIENTI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RTICLE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7917E1" w:rsidRDefault="007917E1">
      <w:pPr>
        <w:spacing w:before="66"/>
        <w:ind w:left="100" w:right="6677"/>
        <w:jc w:val="both"/>
        <w:rPr>
          <w:b/>
          <w:sz w:val="24"/>
          <w:szCs w:val="24"/>
        </w:rPr>
      </w:pPr>
    </w:p>
    <w:p w:rsidR="0001470C" w:rsidRDefault="0001470C">
      <w:pPr>
        <w:spacing w:line="120" w:lineRule="exact"/>
        <w:rPr>
          <w:sz w:val="12"/>
          <w:szCs w:val="12"/>
        </w:rPr>
      </w:pPr>
    </w:p>
    <w:p w:rsidR="0001470C" w:rsidRDefault="00D05CFC">
      <w:pPr>
        <w:spacing w:line="246" w:lineRule="auto"/>
        <w:ind w:left="100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 K.: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EXPER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ENCE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CAR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MA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DER,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26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263</w:t>
      </w:r>
      <w:r w:rsidR="00203FC6">
        <w:rPr>
          <w:sz w:val="24"/>
          <w:szCs w:val="24"/>
        </w:rPr>
        <w:t>, 1984</w:t>
      </w:r>
      <w:r>
        <w:rPr>
          <w:sz w:val="24"/>
          <w:szCs w:val="24"/>
        </w:rPr>
        <w:t>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ulock,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D.: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URACHAL CAR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RESENT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25(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): 29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299, 1985.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K.,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N., Mc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O., O</w:t>
      </w:r>
      <w:r>
        <w:rPr>
          <w:spacing w:val="-3"/>
          <w:sz w:val="24"/>
          <w:szCs w:val="24"/>
        </w:rPr>
        <w:t>'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CEM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THROM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OCYT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EMO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 REACT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135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4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48, 1986.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5F24C7" w:rsidRDefault="005F24C7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 w:right="1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EMERGE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M,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of</w:t>
      </w:r>
    </w:p>
    <w:p w:rsidR="0001470C" w:rsidRDefault="00D05CFC">
      <w:pPr>
        <w:spacing w:before="7"/>
        <w:ind w:left="100" w:right="7176"/>
        <w:jc w:val="both"/>
        <w:rPr>
          <w:sz w:val="24"/>
          <w:szCs w:val="24"/>
        </w:rPr>
      </w:pP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1990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do,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A.,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M.,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H.,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ike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G.: </w:t>
      </w:r>
      <w:r w:rsidR="00203FC6">
        <w:rPr>
          <w:sz w:val="24"/>
          <w:szCs w:val="24"/>
        </w:rPr>
        <w:t>E</w:t>
      </w:r>
      <w:r w:rsidR="00203FC6">
        <w:rPr>
          <w:spacing w:val="-5"/>
          <w:sz w:val="24"/>
          <w:szCs w:val="24"/>
        </w:rPr>
        <w:t>L</w:t>
      </w:r>
      <w:r w:rsidR="00203FC6">
        <w:rPr>
          <w:sz w:val="24"/>
          <w:szCs w:val="24"/>
        </w:rPr>
        <w:t>ECT</w:t>
      </w:r>
      <w:r w:rsidR="00203FC6">
        <w:rPr>
          <w:spacing w:val="1"/>
          <w:sz w:val="24"/>
          <w:szCs w:val="24"/>
        </w:rPr>
        <w:t>R</w:t>
      </w:r>
      <w:r w:rsidR="00203FC6">
        <w:rPr>
          <w:sz w:val="24"/>
          <w:szCs w:val="24"/>
        </w:rPr>
        <w:t>OE</w:t>
      </w:r>
      <w:r w:rsidR="00203FC6">
        <w:rPr>
          <w:spacing w:val="2"/>
          <w:sz w:val="24"/>
          <w:szCs w:val="24"/>
        </w:rPr>
        <w:t>J</w:t>
      </w:r>
      <w:r w:rsidR="00203FC6">
        <w:rPr>
          <w:sz w:val="24"/>
          <w:szCs w:val="24"/>
        </w:rPr>
        <w:t>ACU</w:t>
      </w:r>
      <w:r w:rsidR="00203FC6">
        <w:rPr>
          <w:spacing w:val="-5"/>
          <w:sz w:val="24"/>
          <w:szCs w:val="24"/>
        </w:rPr>
        <w:t>L</w:t>
      </w:r>
      <w:r w:rsidR="00203FC6">
        <w:rPr>
          <w:sz w:val="24"/>
          <w:szCs w:val="24"/>
        </w:rPr>
        <w:t>AT</w:t>
      </w:r>
      <w:r w:rsidR="00203FC6">
        <w:rPr>
          <w:spacing w:val="-6"/>
          <w:sz w:val="24"/>
          <w:szCs w:val="24"/>
        </w:rPr>
        <w:t>I</w:t>
      </w:r>
      <w:r w:rsidR="00203FC6">
        <w:rPr>
          <w:sz w:val="24"/>
          <w:szCs w:val="24"/>
        </w:rPr>
        <w:t xml:space="preserve">ON </w:t>
      </w:r>
      <w:r w:rsidR="00203FC6">
        <w:rPr>
          <w:spacing w:val="1"/>
          <w:sz w:val="24"/>
          <w:szCs w:val="24"/>
        </w:rPr>
        <w:t>IN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 w:rsidR="00203FC6">
        <w:rPr>
          <w:sz w:val="24"/>
          <w:szCs w:val="24"/>
        </w:rPr>
        <w:t>V</w:t>
      </w:r>
      <w:r w:rsidR="00203FC6">
        <w:rPr>
          <w:spacing w:val="-6"/>
          <w:sz w:val="24"/>
          <w:szCs w:val="24"/>
        </w:rPr>
        <w:t>I</w:t>
      </w:r>
      <w:r w:rsidR="00203FC6">
        <w:rPr>
          <w:sz w:val="24"/>
          <w:szCs w:val="24"/>
        </w:rPr>
        <w:t>TRO FERTILIZATION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METE MA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 TREA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TY,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bstetri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167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32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325, 1992.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TRACT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URY PAT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 30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43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441, 1992.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RTH 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UME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ROSTHES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152:</w:t>
      </w:r>
    </w:p>
    <w:p w:rsidR="0001470C" w:rsidRDefault="00D05CFC">
      <w:pPr>
        <w:ind w:left="100" w:right="7984"/>
        <w:jc w:val="both"/>
        <w:rPr>
          <w:sz w:val="24"/>
          <w:szCs w:val="24"/>
        </w:rPr>
      </w:pPr>
      <w:r>
        <w:rPr>
          <w:sz w:val="24"/>
          <w:szCs w:val="24"/>
        </w:rPr>
        <w:t>924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930, 1994.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 w:right="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rs,"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 w:right="7958"/>
        <w:jc w:val="both"/>
        <w:rPr>
          <w:sz w:val="24"/>
          <w:szCs w:val="24"/>
        </w:rPr>
      </w:pPr>
      <w:r>
        <w:rPr>
          <w:sz w:val="24"/>
          <w:szCs w:val="24"/>
        </w:rPr>
        <w:t>16 (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): 3, 1994.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loan,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CORD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ENT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opi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pin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nju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bilit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</w:p>
    <w:p w:rsidR="0001470C" w:rsidRDefault="00D05CFC">
      <w:pPr>
        <w:ind w:left="100" w:right="7692"/>
        <w:jc w:val="both"/>
        <w:rPr>
          <w:sz w:val="24"/>
          <w:szCs w:val="24"/>
        </w:rPr>
      </w:pPr>
      <w:r>
        <w:rPr>
          <w:sz w:val="24"/>
          <w:szCs w:val="24"/>
        </w:rPr>
        <w:t>1995; 1(2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44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52.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A.,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ERS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8.6%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NOD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OVA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os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op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Ma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1994.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URETERAL 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ARY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ERNUMERARY 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ARY,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oot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z w:val="24"/>
          <w:szCs w:val="24"/>
        </w:rPr>
        <w:t>: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7"/>
          <w:sz w:val="24"/>
          <w:szCs w:val="24"/>
        </w:rPr>
        <w:t>LL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NT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R DE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ENCY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URET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RA. 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ple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697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700, 1995.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 w:right="9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Rivas,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C.: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</w:p>
    <w:p w:rsidR="00394196" w:rsidRDefault="00394196">
      <w:pPr>
        <w:ind w:left="100" w:right="90"/>
        <w:jc w:val="both"/>
        <w:rPr>
          <w:sz w:val="24"/>
          <w:szCs w:val="24"/>
        </w:rPr>
      </w:pPr>
    </w:p>
    <w:p w:rsidR="0001470C" w:rsidRDefault="00D05CFC">
      <w:pPr>
        <w:spacing w:before="61" w:line="246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ROSTHES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CHRO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6"/>
          <w:sz w:val="24"/>
          <w:szCs w:val="24"/>
        </w:rPr>
        <w:t>L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 CAT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ETER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ED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MEN,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Spinal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al:  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F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AC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ROPHY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TRACT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"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Editor</w:t>
      </w:r>
      <w:r>
        <w:rPr>
          <w:spacing w:val="-3"/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152: 210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2108, 1994.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ERS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8.6%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AL COST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YMPH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DE REMO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 1994.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Rivas,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CHRO</w:t>
      </w:r>
      <w:r>
        <w:rPr>
          <w:spacing w:val="-1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6"/>
          <w:sz w:val="24"/>
          <w:szCs w:val="24"/>
        </w:rPr>
        <w:t>L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CAT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ETE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5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Spinal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 18(2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95, 1995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inet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NTRACA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ERNOSAL A</w:t>
      </w:r>
      <w:r>
        <w:rPr>
          <w:spacing w:val="-6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stadil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tud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</w:t>
      </w:r>
      <w:r>
        <w:rPr>
          <w:spacing w:val="-2"/>
          <w:sz w:val="24"/>
          <w:szCs w:val="24"/>
        </w:rPr>
        <w:t>oup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land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334: 87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877,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4, 1996.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.K.,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.G.,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T.: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ND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-TE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ENT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opi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pin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nju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ilit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,</w:t>
      </w:r>
    </w:p>
    <w:p w:rsidR="0001470C" w:rsidRDefault="00203FC6">
      <w:pPr>
        <w:ind w:left="100" w:right="7639"/>
        <w:jc w:val="both"/>
        <w:rPr>
          <w:sz w:val="24"/>
          <w:szCs w:val="24"/>
        </w:rPr>
      </w:pPr>
      <w:r>
        <w:rPr>
          <w:sz w:val="24"/>
          <w:szCs w:val="24"/>
        </w:rPr>
        <w:t>1996 :( 3</w:t>
      </w:r>
      <w:r w:rsidR="00D05CFC">
        <w:rPr>
          <w:spacing w:val="-1"/>
          <w:sz w:val="24"/>
          <w:szCs w:val="24"/>
        </w:rPr>
        <w:t>)</w:t>
      </w:r>
      <w:r w:rsidR="00D05CFC">
        <w:rPr>
          <w:sz w:val="24"/>
          <w:szCs w:val="24"/>
        </w:rPr>
        <w:t>, p. 36</w:t>
      </w:r>
      <w:r w:rsidR="00D05CFC">
        <w:rPr>
          <w:spacing w:val="-1"/>
          <w:sz w:val="24"/>
          <w:szCs w:val="24"/>
        </w:rPr>
        <w:t>-</w:t>
      </w:r>
      <w:r w:rsidR="00D05CFC">
        <w:rPr>
          <w:sz w:val="24"/>
          <w:szCs w:val="24"/>
        </w:rPr>
        <w:t>44.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T.: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TREAT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DER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EPT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LL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 w:rsidR="00203FC6">
        <w:rPr>
          <w:sz w:val="24"/>
          <w:szCs w:val="24"/>
        </w:rPr>
        <w:t>Ap</w:t>
      </w:r>
      <w:r w:rsidR="00203FC6">
        <w:rPr>
          <w:spacing w:val="-1"/>
          <w:sz w:val="24"/>
          <w:szCs w:val="24"/>
        </w:rPr>
        <w:t>r</w:t>
      </w:r>
      <w:r w:rsidR="00203FC6">
        <w:rPr>
          <w:sz w:val="24"/>
          <w:szCs w:val="24"/>
        </w:rPr>
        <w:t>i</w:t>
      </w:r>
      <w:r w:rsidR="00203FC6"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1997,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1997,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: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ine,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ssu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2"/>
          <w:sz w:val="24"/>
          <w:szCs w:val="24"/>
        </w:rPr>
        <w:t>ol.71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umm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ind w:left="100" w:right="8904"/>
        <w:jc w:val="both"/>
        <w:rPr>
          <w:sz w:val="24"/>
          <w:szCs w:val="24"/>
        </w:rPr>
      </w:pPr>
      <w:r>
        <w:rPr>
          <w:sz w:val="24"/>
          <w:szCs w:val="24"/>
        </w:rPr>
        <w:t>1997.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O.,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3"/>
          <w:sz w:val="24"/>
          <w:szCs w:val="24"/>
        </w:rPr>
        <w:t>-A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1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.K.,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illo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.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L</w:t>
      </w:r>
      <w:r>
        <w:rPr>
          <w:spacing w:val="-3"/>
          <w:sz w:val="24"/>
          <w:szCs w:val="24"/>
        </w:rPr>
        <w:t>-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ith</w:t>
      </w:r>
      <w:r>
        <w:rPr>
          <w:spacing w:val="-10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.R.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Z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EAT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 OF</w:t>
      </w:r>
      <w:r>
        <w:rPr>
          <w:spacing w:val="58"/>
          <w:sz w:val="24"/>
          <w:szCs w:val="24"/>
        </w:rPr>
        <w:t xml:space="preserve"> </w:t>
      </w:r>
      <w:r w:rsidR="00203FC6">
        <w:rPr>
          <w:sz w:val="24"/>
          <w:szCs w:val="24"/>
        </w:rPr>
        <w:t>VES</w:t>
      </w:r>
      <w:r w:rsidR="00203FC6">
        <w:rPr>
          <w:spacing w:val="-5"/>
          <w:sz w:val="24"/>
          <w:szCs w:val="24"/>
        </w:rPr>
        <w:t>I</w:t>
      </w:r>
      <w:r w:rsidR="00203FC6">
        <w:rPr>
          <w:sz w:val="24"/>
          <w:szCs w:val="24"/>
        </w:rPr>
        <w:t>COS</w:t>
      </w:r>
      <w:r w:rsidR="00203FC6">
        <w:rPr>
          <w:spacing w:val="1"/>
          <w:sz w:val="24"/>
          <w:szCs w:val="24"/>
        </w:rPr>
        <w:t>P</w:t>
      </w:r>
      <w:r w:rsidR="00203FC6">
        <w:rPr>
          <w:sz w:val="24"/>
          <w:szCs w:val="24"/>
        </w:rPr>
        <w:t>H</w:t>
      </w:r>
      <w:r w:rsidR="00203FC6">
        <w:rPr>
          <w:spacing w:val="-6"/>
          <w:sz w:val="24"/>
          <w:szCs w:val="24"/>
        </w:rPr>
        <w:t>I</w:t>
      </w:r>
      <w:r w:rsidR="00203FC6">
        <w:rPr>
          <w:sz w:val="24"/>
          <w:szCs w:val="24"/>
        </w:rPr>
        <w:t>NCTER DYSSYNERGIA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D)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CORD</w:t>
      </w:r>
      <w:r>
        <w:rPr>
          <w:spacing w:val="5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1998.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9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 M.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., 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M.V.,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.K.,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al.: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 EXT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NCTEROT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ED M</w:t>
      </w:r>
      <w:r>
        <w:rPr>
          <w:spacing w:val="-1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 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AL</w:t>
      </w:r>
    </w:p>
    <w:p w:rsidR="0001470C" w:rsidRDefault="00D05CFC">
      <w:pPr>
        <w:ind w:left="100" w:right="563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1999</w:t>
      </w:r>
      <w:r w:rsidR="00203FC6">
        <w:rPr>
          <w:sz w:val="24"/>
          <w:szCs w:val="24"/>
        </w:rPr>
        <w:t>; 161:1893</w:t>
      </w:r>
      <w:r>
        <w:rPr>
          <w:sz w:val="24"/>
          <w:szCs w:val="24"/>
        </w:rPr>
        <w:t>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 w:rsidP="00394196">
      <w:pPr>
        <w:spacing w:line="246" w:lineRule="auto"/>
        <w:ind w:left="100" w:right="122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.,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kman C.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.D.,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R.A.,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TERM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L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UP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 URO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UME*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 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RUSO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</w:t>
      </w:r>
      <w:r w:rsidR="003941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1999</w:t>
      </w:r>
      <w:r w:rsidR="00203FC6">
        <w:rPr>
          <w:sz w:val="24"/>
          <w:szCs w:val="24"/>
        </w:rPr>
        <w:t>; 161:1545</w:t>
      </w:r>
    </w:p>
    <w:p w:rsidR="007917E1" w:rsidRDefault="007917E1" w:rsidP="00394196">
      <w:pPr>
        <w:spacing w:line="246" w:lineRule="auto"/>
        <w:ind w:left="100" w:right="122"/>
        <w:rPr>
          <w:sz w:val="24"/>
          <w:szCs w:val="24"/>
        </w:rPr>
      </w:pP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203FC6">
        <w:rPr>
          <w:sz w:val="24"/>
          <w:szCs w:val="24"/>
        </w:rPr>
        <w:t xml:space="preserve">, </w:t>
      </w:r>
      <w:r w:rsidR="00203FC6"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.: </w:t>
      </w:r>
      <w:r>
        <w:rPr>
          <w:spacing w:val="5"/>
          <w:sz w:val="24"/>
          <w:szCs w:val="24"/>
        </w:rPr>
        <w:t xml:space="preserve"> </w:t>
      </w:r>
      <w:r w:rsidR="00203FC6">
        <w:rPr>
          <w:sz w:val="24"/>
          <w:szCs w:val="24"/>
        </w:rPr>
        <w:t>REC</w:t>
      </w:r>
      <w:r w:rsidR="00203FC6">
        <w:rPr>
          <w:spacing w:val="1"/>
          <w:sz w:val="24"/>
          <w:szCs w:val="24"/>
        </w:rPr>
        <w:t>R</w:t>
      </w:r>
      <w:r w:rsidR="00203FC6">
        <w:rPr>
          <w:sz w:val="24"/>
          <w:szCs w:val="24"/>
        </w:rPr>
        <w:t>U</w:t>
      </w:r>
      <w:r w:rsidR="00203FC6">
        <w:rPr>
          <w:spacing w:val="-6"/>
          <w:sz w:val="24"/>
          <w:szCs w:val="24"/>
        </w:rPr>
        <w:t>I</w:t>
      </w:r>
      <w:r w:rsidR="00203FC6">
        <w:rPr>
          <w:sz w:val="24"/>
          <w:szCs w:val="24"/>
        </w:rPr>
        <w:t>TME</w:t>
      </w:r>
      <w:r w:rsidR="00203FC6">
        <w:rPr>
          <w:spacing w:val="-1"/>
          <w:sz w:val="24"/>
          <w:szCs w:val="24"/>
        </w:rPr>
        <w:t>N</w:t>
      </w:r>
      <w:r w:rsidR="00203FC6">
        <w:rPr>
          <w:sz w:val="24"/>
          <w:szCs w:val="24"/>
        </w:rPr>
        <w:t xml:space="preserve">T </w:t>
      </w:r>
      <w:r w:rsidR="00203FC6">
        <w:rPr>
          <w:spacing w:val="4"/>
          <w:sz w:val="24"/>
          <w:szCs w:val="24"/>
        </w:rPr>
        <w:t>EXPERIENCE</w:t>
      </w:r>
      <w:r w:rsidR="00203FC6">
        <w:rPr>
          <w:sz w:val="24"/>
          <w:szCs w:val="24"/>
        </w:rPr>
        <w:t xml:space="preserve"> </w:t>
      </w:r>
      <w:r w:rsidR="00203FC6">
        <w:rPr>
          <w:spacing w:val="2"/>
          <w:sz w:val="24"/>
          <w:szCs w:val="24"/>
        </w:rPr>
        <w:t>IN</w:t>
      </w:r>
      <w:r w:rsidR="00203FC6">
        <w:rPr>
          <w:sz w:val="24"/>
          <w:szCs w:val="24"/>
        </w:rPr>
        <w:t xml:space="preserve"> </w:t>
      </w:r>
      <w:r w:rsidR="00203FC6">
        <w:rPr>
          <w:spacing w:val="2"/>
          <w:sz w:val="24"/>
          <w:szCs w:val="24"/>
        </w:rPr>
        <w:t>THE</w:t>
      </w:r>
      <w:r w:rsidR="00203FC6">
        <w:rPr>
          <w:sz w:val="24"/>
          <w:szCs w:val="24"/>
        </w:rPr>
        <w:t xml:space="preserve"> </w:t>
      </w:r>
      <w:r w:rsidR="00203FC6">
        <w:rPr>
          <w:spacing w:val="1"/>
          <w:sz w:val="24"/>
          <w:szCs w:val="24"/>
        </w:rPr>
        <w:t>FIRST</w:t>
      </w:r>
      <w:r w:rsidR="00203FC6">
        <w:rPr>
          <w:sz w:val="24"/>
          <w:szCs w:val="24"/>
        </w:rPr>
        <w:t xml:space="preserve"> </w:t>
      </w:r>
      <w:r w:rsidR="00203FC6">
        <w:rPr>
          <w:spacing w:val="2"/>
          <w:sz w:val="24"/>
          <w:szCs w:val="24"/>
        </w:rPr>
        <w:t>PHASE</w:t>
      </w:r>
      <w:r w:rsidR="00203FC6">
        <w:rPr>
          <w:sz w:val="24"/>
          <w:szCs w:val="24"/>
        </w:rPr>
        <w:t xml:space="preserve"> </w:t>
      </w:r>
      <w:r w:rsidR="00203FC6">
        <w:rPr>
          <w:spacing w:val="2"/>
          <w:sz w:val="24"/>
          <w:szCs w:val="24"/>
        </w:rPr>
        <w:t>OF</w:t>
      </w:r>
      <w:r w:rsidR="00203FC6">
        <w:rPr>
          <w:sz w:val="24"/>
          <w:szCs w:val="24"/>
        </w:rPr>
        <w:t xml:space="preserve"> THE </w:t>
      </w:r>
      <w:r w:rsidR="00203FC6">
        <w:rPr>
          <w:spacing w:val="1"/>
          <w:sz w:val="24"/>
          <w:szCs w:val="24"/>
        </w:rPr>
        <w:t>AFRICAN</w:t>
      </w:r>
      <w:r>
        <w:rPr>
          <w:sz w:val="24"/>
          <w:szCs w:val="24"/>
        </w:rPr>
        <w:t xml:space="preserve"> 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HERE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TARY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(AAH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TUDY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pid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miolo</w:t>
      </w:r>
      <w:r>
        <w:rPr>
          <w:spacing w:val="-5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01470C" w:rsidRDefault="00203FC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2000 :( 10</w:t>
      </w:r>
      <w:r w:rsidR="00D05CFC">
        <w:rPr>
          <w:spacing w:val="-1"/>
          <w:sz w:val="24"/>
          <w:szCs w:val="24"/>
        </w:rPr>
        <w:t>)</w:t>
      </w:r>
      <w:r w:rsidR="00D05CFC">
        <w:rPr>
          <w:sz w:val="24"/>
          <w:szCs w:val="24"/>
        </w:rPr>
        <w:t>, p. 68</w:t>
      </w:r>
      <w:r w:rsidR="00D05CFC">
        <w:rPr>
          <w:spacing w:val="-1"/>
          <w:sz w:val="24"/>
          <w:szCs w:val="24"/>
        </w:rPr>
        <w:t>-</w:t>
      </w:r>
      <w:r w:rsidR="00D05CFC">
        <w:rPr>
          <w:sz w:val="24"/>
          <w:szCs w:val="24"/>
        </w:rPr>
        <w:t>77.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98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 Chan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.,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kman C.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.D.,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R.A.,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AL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OSTHES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 EXP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 w:rsidR="00203FC6">
        <w:rPr>
          <w:spacing w:val="1"/>
          <w:sz w:val="24"/>
          <w:szCs w:val="24"/>
        </w:rPr>
        <w:t>S</w:t>
      </w:r>
      <w:r w:rsidR="00203FC6">
        <w:rPr>
          <w:sz w:val="24"/>
          <w:szCs w:val="24"/>
        </w:rPr>
        <w:t>TU</w:t>
      </w:r>
      <w:r w:rsidR="00203FC6">
        <w:rPr>
          <w:spacing w:val="-1"/>
          <w:sz w:val="24"/>
          <w:szCs w:val="24"/>
        </w:rPr>
        <w:t>D</w:t>
      </w:r>
      <w:r w:rsidR="00203FC6">
        <w:rPr>
          <w:sz w:val="24"/>
          <w:szCs w:val="24"/>
        </w:rPr>
        <w:t>IES</w:t>
      </w:r>
      <w:r>
        <w:rPr>
          <w:sz w:val="24"/>
          <w:szCs w:val="24"/>
        </w:rPr>
        <w:t xml:space="preserve"> GRO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DETRUSO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2000; 163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773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776.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onnie,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G.,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rtson,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rost,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&gt;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 N.,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son,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 K., Dunston, G., 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.: REC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EXPER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ENCE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 HERE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TARY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Epid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00</w:t>
      </w:r>
      <w:r>
        <w:rPr>
          <w:sz w:val="24"/>
          <w:szCs w:val="24"/>
        </w:rPr>
        <w:t>;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10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8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77</w:t>
      </w:r>
      <w:r>
        <w:rPr>
          <w:sz w:val="24"/>
          <w:szCs w:val="24"/>
        </w:rPr>
        <w:t>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EM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  </w:t>
      </w:r>
      <w:r w:rsidR="00203FC6">
        <w:rPr>
          <w:spacing w:val="1"/>
          <w:sz w:val="24"/>
          <w:szCs w:val="24"/>
        </w:rPr>
        <w:t>W</w:t>
      </w:r>
      <w:r w:rsidR="00203FC6">
        <w:rPr>
          <w:sz w:val="24"/>
          <w:szCs w:val="24"/>
        </w:rPr>
        <w:t>H</w:t>
      </w:r>
      <w:r w:rsidR="00203FC6">
        <w:rPr>
          <w:spacing w:val="-1"/>
          <w:sz w:val="24"/>
          <w:szCs w:val="24"/>
        </w:rPr>
        <w:t>A</w:t>
      </w:r>
      <w:r w:rsidR="00203FC6">
        <w:rPr>
          <w:sz w:val="24"/>
          <w:szCs w:val="24"/>
        </w:rPr>
        <w:t>T</w:t>
      </w:r>
      <w:r w:rsidR="00203FC6">
        <w:rPr>
          <w:spacing w:val="-1"/>
          <w:sz w:val="24"/>
          <w:szCs w:val="24"/>
        </w:rPr>
        <w:t xml:space="preserve"> IS</w:t>
      </w:r>
      <w:r>
        <w:rPr>
          <w:sz w:val="24"/>
          <w:szCs w:val="24"/>
        </w:rPr>
        <w:t xml:space="preserve">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ED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HOO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?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Vol. 75,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ssue 2, Su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.,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Dunston, G., Kit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les, R.,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Hok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G.,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C.,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Vuj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hotu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CA.,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kin,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onnie,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son,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K.,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ins,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.:   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RESEARCH.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93(4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123: 2001.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nd</w:t>
      </w:r>
      <w:proofErr w:type="spellEnd"/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insb</w:t>
      </w:r>
      <w:r>
        <w:rPr>
          <w:spacing w:val="-3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l.</w:t>
      </w:r>
      <w:r>
        <w:rPr>
          <w:sz w:val="24"/>
          <w:szCs w:val="24"/>
        </w:rPr>
        <w:t>: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EAT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 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URET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RAL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(in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ss)</w:t>
      </w:r>
    </w:p>
    <w:p w:rsidR="0001470C" w:rsidRDefault="0001470C">
      <w:pPr>
        <w:spacing w:before="8" w:line="240" w:lineRule="exact"/>
        <w:rPr>
          <w:sz w:val="24"/>
          <w:szCs w:val="24"/>
        </w:rPr>
      </w:pPr>
    </w:p>
    <w:p w:rsidR="0001470C" w:rsidRDefault="00D05CFC">
      <w:pPr>
        <w:spacing w:line="245" w:lineRule="auto"/>
        <w:ind w:left="100" w:right="374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MD</w:t>
      </w:r>
      <w:r>
        <w:rPr>
          <w:position w:val="11"/>
          <w:sz w:val="16"/>
          <w:szCs w:val="16"/>
        </w:rPr>
        <w:t>1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oAnn Shapiro, M</w:t>
      </w:r>
      <w:r>
        <w:rPr>
          <w:spacing w:val="1"/>
          <w:sz w:val="24"/>
          <w:szCs w:val="24"/>
        </w:rPr>
        <w:t>S</w:t>
      </w:r>
      <w:r>
        <w:rPr>
          <w:position w:val="11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lor, MD</w:t>
      </w:r>
      <w:r>
        <w:rPr>
          <w:position w:val="11"/>
          <w:sz w:val="16"/>
          <w:szCs w:val="16"/>
        </w:rPr>
        <w:t>2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  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CACY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ERA</w:t>
      </w:r>
      <w:r>
        <w:rPr>
          <w:spacing w:val="-1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CAS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RECT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10"/>
        <w:rPr>
          <w:sz w:val="24"/>
          <w:szCs w:val="24"/>
        </w:rPr>
      </w:pPr>
      <w:proofErr w:type="spellStart"/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hotu</w:t>
      </w:r>
      <w:proofErr w:type="spellEnd"/>
      <w:r>
        <w:rPr>
          <w:sz w:val="24"/>
          <w:szCs w:val="24"/>
        </w:rPr>
        <w:t>, C.,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A.,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C.,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., Ro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H., </w:t>
      </w:r>
      <w:proofErr w:type="spellStart"/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Hook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G.,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son, T.,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son,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kin,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., Dunston, G.,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ns,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RACTER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CS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TARY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CANCER: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HPC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Y.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7 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16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169: 2004.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1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MD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 Alphonse,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r, 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: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TTEN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>LL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URGERY.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r: 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l.1,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ssue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2005; 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7917E1" w:rsidRDefault="007917E1">
      <w:pPr>
        <w:spacing w:line="246" w:lineRule="auto"/>
        <w:ind w:left="100" w:right="317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A COMMON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ENSE 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EPH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2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1470C" w:rsidRDefault="00D05CFC">
      <w:pPr>
        <w:spacing w:before="61" w:line="246" w:lineRule="auto"/>
        <w:ind w:left="100" w:right="512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AM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TORY.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s.  2006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43(6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: 507–511.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2005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9.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oi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10.1136/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.2005.035790.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h.D.,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twork: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nnet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243"/>
        <w:rPr>
          <w:sz w:val="24"/>
          <w:szCs w:val="24"/>
        </w:rPr>
      </w:pPr>
      <w:r>
        <w:rPr>
          <w:color w:val="221F1F"/>
          <w:spacing w:val="1"/>
          <w:sz w:val="24"/>
          <w:szCs w:val="24"/>
        </w:rPr>
        <w:t>S</w:t>
      </w:r>
      <w:r>
        <w:rPr>
          <w:color w:val="221F1F"/>
          <w:sz w:val="24"/>
          <w:szCs w:val="24"/>
        </w:rPr>
        <w:t xml:space="preserve">. </w:t>
      </w:r>
      <w:proofErr w:type="spellStart"/>
      <w:r>
        <w:rPr>
          <w:color w:val="221F1F"/>
          <w:spacing w:val="1"/>
          <w:sz w:val="24"/>
          <w:szCs w:val="24"/>
        </w:rPr>
        <w:t>W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inri</w:t>
      </w:r>
      <w:r>
        <w:rPr>
          <w:color w:val="221F1F"/>
          <w:spacing w:val="-1"/>
          <w:sz w:val="24"/>
          <w:szCs w:val="24"/>
        </w:rPr>
        <w:t>c</w:t>
      </w:r>
      <w:r>
        <w:rPr>
          <w:color w:val="221F1F"/>
          <w:sz w:val="24"/>
          <w:szCs w:val="24"/>
        </w:rPr>
        <w:t>h</w:t>
      </w:r>
      <w:proofErr w:type="spellEnd"/>
      <w:r>
        <w:rPr>
          <w:color w:val="221F1F"/>
          <w:sz w:val="24"/>
          <w:szCs w:val="24"/>
        </w:rPr>
        <w:t xml:space="preserve">, M. </w:t>
      </w:r>
      <w:proofErr w:type="spellStart"/>
      <w:r>
        <w:rPr>
          <w:color w:val="221F1F"/>
          <w:spacing w:val="1"/>
          <w:sz w:val="24"/>
          <w:szCs w:val="24"/>
        </w:rPr>
        <w:t>W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inri</w:t>
      </w:r>
      <w:r>
        <w:rPr>
          <w:color w:val="221F1F"/>
          <w:spacing w:val="-1"/>
          <w:sz w:val="24"/>
          <w:szCs w:val="24"/>
        </w:rPr>
        <w:t>c</w:t>
      </w:r>
      <w:r>
        <w:rPr>
          <w:color w:val="221F1F"/>
          <w:sz w:val="24"/>
          <w:szCs w:val="24"/>
        </w:rPr>
        <w:t>h</w:t>
      </w:r>
      <w:proofErr w:type="spellEnd"/>
      <w:r>
        <w:rPr>
          <w:color w:val="221F1F"/>
          <w:sz w:val="24"/>
          <w:szCs w:val="24"/>
        </w:rPr>
        <w:t xml:space="preserve">, Curtis </w:t>
      </w:r>
      <w:r>
        <w:rPr>
          <w:color w:val="221F1F"/>
          <w:spacing w:val="1"/>
          <w:sz w:val="24"/>
          <w:szCs w:val="24"/>
        </w:rPr>
        <w:t>P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t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w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pacing w:val="-7"/>
          <w:sz w:val="24"/>
          <w:szCs w:val="24"/>
        </w:rPr>
        <w:t>y</w:t>
      </w:r>
      <w:r>
        <w:rPr>
          <w:color w:val="221F1F"/>
          <w:sz w:val="24"/>
          <w:szCs w:val="24"/>
        </w:rPr>
        <w:t xml:space="preserve">, </w:t>
      </w:r>
      <w:r>
        <w:rPr>
          <w:color w:val="221F1F"/>
          <w:spacing w:val="1"/>
          <w:sz w:val="24"/>
          <w:szCs w:val="24"/>
        </w:rPr>
        <w:t>S</w:t>
      </w:r>
      <w:r>
        <w:rPr>
          <w:color w:val="221F1F"/>
          <w:sz w:val="24"/>
          <w:szCs w:val="24"/>
        </w:rPr>
        <w:t>riniv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 </w:t>
      </w:r>
      <w:proofErr w:type="spellStart"/>
      <w:r>
        <w:rPr>
          <w:color w:val="221F1F"/>
          <w:sz w:val="24"/>
          <w:szCs w:val="24"/>
        </w:rPr>
        <w:t>Vija</w:t>
      </w:r>
      <w:r>
        <w:rPr>
          <w:color w:val="221F1F"/>
          <w:spacing w:val="-8"/>
          <w:sz w:val="24"/>
          <w:szCs w:val="24"/>
        </w:rPr>
        <w:t>y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kuma</w:t>
      </w:r>
      <w:r>
        <w:rPr>
          <w:color w:val="221F1F"/>
          <w:spacing w:val="-1"/>
          <w:sz w:val="24"/>
          <w:szCs w:val="24"/>
        </w:rPr>
        <w:t>r</w:t>
      </w:r>
      <w:proofErr w:type="spellEnd"/>
      <w:r>
        <w:rPr>
          <w:color w:val="221F1F"/>
          <w:sz w:val="24"/>
          <w:szCs w:val="24"/>
        </w:rPr>
        <w:t xml:space="preserve">, </w:t>
      </w:r>
      <w:r>
        <w:rPr>
          <w:color w:val="221F1F"/>
          <w:spacing w:val="-6"/>
          <w:sz w:val="24"/>
          <w:szCs w:val="24"/>
        </w:rPr>
        <w:t>I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-1"/>
          <w:sz w:val="24"/>
          <w:szCs w:val="24"/>
        </w:rPr>
        <w:t>aa</w:t>
      </w:r>
      <w:r>
        <w:rPr>
          <w:color w:val="221F1F"/>
          <w:sz w:val="24"/>
          <w:szCs w:val="24"/>
        </w:rPr>
        <w:t>c</w:t>
      </w:r>
      <w:r>
        <w:rPr>
          <w:color w:val="221F1F"/>
          <w:spacing w:val="-1"/>
          <w:sz w:val="24"/>
          <w:szCs w:val="24"/>
        </w:rPr>
        <w:t xml:space="preserve"> </w:t>
      </w:r>
      <w:r>
        <w:rPr>
          <w:color w:val="221F1F"/>
          <w:spacing w:val="2"/>
          <w:sz w:val="24"/>
          <w:szCs w:val="24"/>
        </w:rPr>
        <w:t>J</w:t>
      </w:r>
      <w:r>
        <w:rPr>
          <w:color w:val="221F1F"/>
          <w:sz w:val="24"/>
          <w:szCs w:val="24"/>
        </w:rPr>
        <w:t xml:space="preserve">. </w:t>
      </w:r>
      <w:r>
        <w:rPr>
          <w:color w:val="221F1F"/>
          <w:spacing w:val="1"/>
          <w:sz w:val="24"/>
          <w:szCs w:val="24"/>
        </w:rPr>
        <w:t>P</w:t>
      </w:r>
      <w:r>
        <w:rPr>
          <w:color w:val="221F1F"/>
          <w:sz w:val="24"/>
          <w:szCs w:val="24"/>
        </w:rPr>
        <w:t>ow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l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z w:val="24"/>
          <w:szCs w:val="24"/>
        </w:rPr>
        <w:t xml:space="preserve">, </w:t>
      </w:r>
      <w:r>
        <w:rPr>
          <w:color w:val="221F1F"/>
          <w:spacing w:val="2"/>
          <w:sz w:val="24"/>
          <w:szCs w:val="24"/>
        </w:rPr>
        <w:t>J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mes </w:t>
      </w:r>
      <w:r>
        <w:rPr>
          <w:color w:val="221F1F"/>
          <w:spacing w:val="-1"/>
          <w:sz w:val="24"/>
          <w:szCs w:val="24"/>
        </w:rPr>
        <w:t>K</w:t>
      </w:r>
      <w:r>
        <w:rPr>
          <w:color w:val="221F1F"/>
          <w:sz w:val="24"/>
          <w:szCs w:val="24"/>
        </w:rPr>
        <w:t xml:space="preserve">. </w:t>
      </w:r>
      <w:r>
        <w:rPr>
          <w:color w:val="221F1F"/>
          <w:spacing w:val="-2"/>
          <w:sz w:val="24"/>
          <w:szCs w:val="24"/>
        </w:rPr>
        <w:t>B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nn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t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 xml:space="preserve">, </w:t>
      </w:r>
      <w:proofErr w:type="spellStart"/>
      <w:r>
        <w:rPr>
          <w:color w:val="221F1F"/>
          <w:sz w:val="24"/>
          <w:szCs w:val="24"/>
        </w:rPr>
        <w:t>Ch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ledum</w:t>
      </w:r>
      <w:proofErr w:type="spellEnd"/>
      <w:r>
        <w:rPr>
          <w:color w:val="221F1F"/>
          <w:sz w:val="24"/>
          <w:szCs w:val="24"/>
        </w:rPr>
        <w:t xml:space="preserve"> A. </w:t>
      </w:r>
      <w:proofErr w:type="spellStart"/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pacing w:val="-2"/>
          <w:sz w:val="24"/>
          <w:szCs w:val="24"/>
        </w:rPr>
        <w:t>g</w:t>
      </w:r>
      <w:r>
        <w:rPr>
          <w:color w:val="221F1F"/>
          <w:sz w:val="24"/>
          <w:szCs w:val="24"/>
        </w:rPr>
        <w:t>hotu</w:t>
      </w:r>
      <w:proofErr w:type="spellEnd"/>
      <w:r>
        <w:rPr>
          <w:color w:val="221F1F"/>
          <w:sz w:val="24"/>
          <w:szCs w:val="24"/>
        </w:rPr>
        <w:t>, G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-2"/>
          <w:sz w:val="24"/>
          <w:szCs w:val="24"/>
        </w:rPr>
        <w:t>a</w:t>
      </w:r>
      <w:r>
        <w:rPr>
          <w:color w:val="221F1F"/>
          <w:sz w:val="24"/>
          <w:szCs w:val="24"/>
        </w:rPr>
        <w:t>ld Hok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, T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-1"/>
          <w:sz w:val="24"/>
          <w:szCs w:val="24"/>
        </w:rPr>
        <w:t>r</w:t>
      </w:r>
      <w:r>
        <w:rPr>
          <w:color w:val="221F1F"/>
          <w:sz w:val="24"/>
          <w:szCs w:val="24"/>
        </w:rPr>
        <w:t>y</w:t>
      </w:r>
      <w:r>
        <w:rPr>
          <w:color w:val="221F1F"/>
          <w:spacing w:val="-7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Mason,</w:t>
      </w:r>
      <w:r>
        <w:rPr>
          <w:color w:val="221F1F"/>
          <w:spacing w:val="1"/>
          <w:sz w:val="24"/>
          <w:szCs w:val="24"/>
        </w:rPr>
        <w:t xml:space="preserve"> W</w:t>
      </w:r>
      <w:r>
        <w:rPr>
          <w:color w:val="221F1F"/>
          <w:sz w:val="24"/>
          <w:szCs w:val="24"/>
        </w:rPr>
        <w:t>i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z w:val="24"/>
          <w:szCs w:val="24"/>
        </w:rPr>
        <w:t>l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m H.</w:t>
      </w:r>
    </w:p>
    <w:p w:rsidR="0001470C" w:rsidRDefault="00D05CFC">
      <w:pPr>
        <w:spacing w:line="246" w:lineRule="auto"/>
        <w:ind w:left="100" w:right="108"/>
        <w:rPr>
          <w:sz w:val="24"/>
          <w:szCs w:val="24"/>
        </w:rPr>
      </w:pPr>
      <w:r>
        <w:rPr>
          <w:color w:val="221F1F"/>
          <w:spacing w:val="-2"/>
          <w:sz w:val="24"/>
          <w:szCs w:val="24"/>
        </w:rPr>
        <w:t>B</w:t>
      </w:r>
      <w:r>
        <w:rPr>
          <w:color w:val="221F1F"/>
          <w:sz w:val="24"/>
          <w:szCs w:val="24"/>
        </w:rPr>
        <w:t>o</w:t>
      </w:r>
      <w:r>
        <w:rPr>
          <w:color w:val="221F1F"/>
          <w:spacing w:val="-7"/>
          <w:sz w:val="24"/>
          <w:szCs w:val="24"/>
        </w:rPr>
        <w:t>y</w:t>
      </w:r>
      <w:r>
        <w:rPr>
          <w:color w:val="221F1F"/>
          <w:sz w:val="24"/>
          <w:szCs w:val="24"/>
        </w:rPr>
        <w:t xml:space="preserve">kin, </w:t>
      </w:r>
      <w:r>
        <w:rPr>
          <w:color w:val="221F1F"/>
          <w:spacing w:val="3"/>
          <w:sz w:val="24"/>
          <w:szCs w:val="24"/>
        </w:rPr>
        <w:t>J</w:t>
      </w:r>
      <w:r>
        <w:rPr>
          <w:color w:val="221F1F"/>
          <w:sz w:val="24"/>
          <w:szCs w:val="24"/>
        </w:rPr>
        <w:t>ul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e</w:t>
      </w:r>
      <w:r>
        <w:rPr>
          <w:color w:val="221F1F"/>
          <w:spacing w:val="-1"/>
          <w:sz w:val="24"/>
          <w:szCs w:val="24"/>
        </w:rPr>
        <w:t xml:space="preserve"> </w:t>
      </w:r>
      <w:r>
        <w:rPr>
          <w:color w:val="221F1F"/>
          <w:spacing w:val="1"/>
          <w:sz w:val="24"/>
          <w:szCs w:val="24"/>
        </w:rPr>
        <w:t>P</w:t>
      </w:r>
      <w:r>
        <w:rPr>
          <w:color w:val="221F1F"/>
          <w:sz w:val="24"/>
          <w:szCs w:val="24"/>
        </w:rPr>
        <w:t>ri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 xml:space="preserve">st, </w:t>
      </w:r>
      <w:r>
        <w:rPr>
          <w:color w:val="221F1F"/>
          <w:spacing w:val="1"/>
          <w:sz w:val="24"/>
          <w:szCs w:val="24"/>
        </w:rPr>
        <w:t>P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m </w:t>
      </w:r>
      <w:r>
        <w:rPr>
          <w:color w:val="221F1F"/>
          <w:spacing w:val="1"/>
          <w:sz w:val="24"/>
          <w:szCs w:val="24"/>
        </w:rPr>
        <w:t>R</w:t>
      </w:r>
      <w:r>
        <w:rPr>
          <w:color w:val="221F1F"/>
          <w:sz w:val="24"/>
          <w:szCs w:val="24"/>
        </w:rPr>
        <w:t>ob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rso</w:t>
      </w:r>
      <w:r>
        <w:rPr>
          <w:color w:val="221F1F"/>
          <w:spacing w:val="1"/>
          <w:sz w:val="24"/>
          <w:szCs w:val="24"/>
        </w:rPr>
        <w:t>n</w:t>
      </w:r>
      <w:r>
        <w:rPr>
          <w:color w:val="221F1F"/>
          <w:spacing w:val="-1"/>
          <w:sz w:val="24"/>
          <w:szCs w:val="24"/>
        </w:rPr>
        <w:t>-</w:t>
      </w:r>
      <w:r>
        <w:rPr>
          <w:color w:val="221F1F"/>
          <w:spacing w:val="1"/>
          <w:sz w:val="24"/>
          <w:szCs w:val="24"/>
        </w:rPr>
        <w:t>S</w:t>
      </w:r>
      <w:r>
        <w:rPr>
          <w:color w:val="221F1F"/>
          <w:sz w:val="24"/>
          <w:szCs w:val="24"/>
        </w:rPr>
        <w:t>m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 xml:space="preserve">th, </w:t>
      </w:r>
      <w:r>
        <w:rPr>
          <w:color w:val="221F1F"/>
          <w:spacing w:val="3"/>
          <w:sz w:val="24"/>
          <w:szCs w:val="24"/>
        </w:rPr>
        <w:t>J</w:t>
      </w:r>
      <w:r>
        <w:rPr>
          <w:color w:val="221F1F"/>
          <w:spacing w:val="-1"/>
          <w:sz w:val="24"/>
          <w:szCs w:val="24"/>
        </w:rPr>
        <w:t>ac</w:t>
      </w:r>
      <w:r>
        <w:rPr>
          <w:color w:val="221F1F"/>
          <w:sz w:val="24"/>
          <w:szCs w:val="24"/>
        </w:rPr>
        <w:t>qu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l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ne</w:t>
      </w:r>
      <w:r>
        <w:rPr>
          <w:color w:val="221F1F"/>
          <w:spacing w:val="-1"/>
          <w:sz w:val="24"/>
          <w:szCs w:val="24"/>
        </w:rPr>
        <w:t xml:space="preserve"> F</w:t>
      </w:r>
      <w:r>
        <w:rPr>
          <w:color w:val="221F1F"/>
          <w:sz w:val="24"/>
          <w:szCs w:val="24"/>
        </w:rPr>
        <w:t>rost, C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rol </w:t>
      </w:r>
      <w:proofErr w:type="spellStart"/>
      <w:r>
        <w:rPr>
          <w:color w:val="221F1F"/>
          <w:sz w:val="24"/>
          <w:szCs w:val="24"/>
        </w:rPr>
        <w:t>M</w:t>
      </w:r>
      <w:r>
        <w:rPr>
          <w:color w:val="221F1F"/>
          <w:spacing w:val="-1"/>
          <w:sz w:val="24"/>
          <w:szCs w:val="24"/>
        </w:rPr>
        <w:t>ee</w:t>
      </w:r>
      <w:r>
        <w:rPr>
          <w:color w:val="221F1F"/>
          <w:spacing w:val="-2"/>
          <w:sz w:val="24"/>
          <w:szCs w:val="24"/>
        </w:rPr>
        <w:t>g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z w:val="24"/>
          <w:szCs w:val="24"/>
        </w:rPr>
        <w:t>, Edna</w:t>
      </w:r>
      <w:r>
        <w:rPr>
          <w:color w:val="221F1F"/>
          <w:spacing w:val="-1"/>
          <w:sz w:val="24"/>
          <w:szCs w:val="24"/>
        </w:rPr>
        <w:t xml:space="preserve"> </w:t>
      </w:r>
      <w:r>
        <w:rPr>
          <w:color w:val="221F1F"/>
          <w:spacing w:val="2"/>
          <w:sz w:val="24"/>
          <w:szCs w:val="24"/>
        </w:rPr>
        <w:t>J</w:t>
      </w:r>
      <w:r>
        <w:rPr>
          <w:color w:val="221F1F"/>
          <w:sz w:val="24"/>
          <w:szCs w:val="24"/>
        </w:rPr>
        <w:t>ohnson, Nu</w:t>
      </w:r>
      <w:r>
        <w:rPr>
          <w:color w:val="221F1F"/>
          <w:spacing w:val="-1"/>
          <w:sz w:val="24"/>
          <w:szCs w:val="24"/>
        </w:rPr>
        <w:t>r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 xml:space="preserve">, </w:t>
      </w:r>
      <w:r>
        <w:rPr>
          <w:color w:val="221F1F"/>
          <w:spacing w:val="-5"/>
          <w:sz w:val="24"/>
          <w:szCs w:val="24"/>
        </w:rPr>
        <w:t>L</w:t>
      </w:r>
      <w:r>
        <w:rPr>
          <w:color w:val="221F1F"/>
          <w:sz w:val="24"/>
          <w:szCs w:val="24"/>
        </w:rPr>
        <w:t xml:space="preserve">ouise </w:t>
      </w:r>
      <w:r>
        <w:rPr>
          <w:color w:val="221F1F"/>
          <w:spacing w:val="-2"/>
          <w:sz w:val="24"/>
          <w:szCs w:val="24"/>
        </w:rPr>
        <w:t>F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iso</w:t>
      </w:r>
      <w:r>
        <w:rPr>
          <w:color w:val="221F1F"/>
          <w:spacing w:val="1"/>
          <w:sz w:val="24"/>
          <w:szCs w:val="24"/>
        </w:rPr>
        <w:t>n</w:t>
      </w:r>
      <w:r>
        <w:rPr>
          <w:color w:val="221F1F"/>
          <w:spacing w:val="-1"/>
          <w:sz w:val="24"/>
          <w:szCs w:val="24"/>
        </w:rPr>
        <w:t>-</w:t>
      </w:r>
      <w:r>
        <w:rPr>
          <w:color w:val="221F1F"/>
          <w:spacing w:val="1"/>
          <w:sz w:val="24"/>
          <w:szCs w:val="24"/>
        </w:rPr>
        <w:t>S</w:t>
      </w:r>
      <w:r>
        <w:rPr>
          <w:color w:val="221F1F"/>
          <w:sz w:val="24"/>
          <w:szCs w:val="24"/>
        </w:rPr>
        <w:t>m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 xml:space="preserve">th, </w:t>
      </w:r>
      <w:r>
        <w:rPr>
          <w:color w:val="221F1F"/>
          <w:spacing w:val="1"/>
          <w:sz w:val="24"/>
          <w:szCs w:val="24"/>
        </w:rPr>
        <w:t>C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thy</w:t>
      </w:r>
      <w:r>
        <w:rPr>
          <w:color w:val="221F1F"/>
          <w:spacing w:val="-5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Atkinson, Tia Rob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rtson,</w:t>
      </w:r>
      <w:r>
        <w:rPr>
          <w:color w:val="221F1F"/>
          <w:spacing w:val="1"/>
          <w:sz w:val="24"/>
          <w:szCs w:val="24"/>
        </w:rPr>
        <w:t xml:space="preserve"> S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nnon </w:t>
      </w:r>
      <w:r>
        <w:rPr>
          <w:color w:val="221F1F"/>
          <w:spacing w:val="1"/>
          <w:sz w:val="24"/>
          <w:szCs w:val="24"/>
        </w:rPr>
        <w:t>S</w:t>
      </w:r>
      <w:r>
        <w:rPr>
          <w:color w:val="221F1F"/>
          <w:sz w:val="24"/>
          <w:szCs w:val="24"/>
        </w:rPr>
        <w:t>m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 xml:space="preserve">th, </w:t>
      </w:r>
      <w:r>
        <w:rPr>
          <w:color w:val="221F1F"/>
          <w:spacing w:val="1"/>
          <w:sz w:val="24"/>
          <w:szCs w:val="24"/>
        </w:rPr>
        <w:t>R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ul Meji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, Ch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rm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ine Ro</w:t>
      </w:r>
      <w:r>
        <w:rPr>
          <w:color w:val="221F1F"/>
          <w:spacing w:val="-7"/>
          <w:sz w:val="24"/>
          <w:szCs w:val="24"/>
        </w:rPr>
        <w:t>y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l, Ern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st</w:t>
      </w:r>
      <w:r>
        <w:rPr>
          <w:color w:val="221F1F"/>
          <w:spacing w:val="1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Mens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h, R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pacing w:val="-1"/>
          <w:sz w:val="24"/>
          <w:szCs w:val="24"/>
        </w:rPr>
        <w:t>c</w:t>
      </w:r>
      <w:r>
        <w:rPr>
          <w:color w:val="221F1F"/>
          <w:sz w:val="24"/>
          <w:szCs w:val="24"/>
        </w:rPr>
        <w:t>k Kit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 xml:space="preserve">les, </w:t>
      </w:r>
      <w:r>
        <w:rPr>
          <w:color w:val="221F1F"/>
          <w:spacing w:val="2"/>
          <w:sz w:val="24"/>
          <w:szCs w:val="24"/>
        </w:rPr>
        <w:t>J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f</w:t>
      </w:r>
      <w:r>
        <w:rPr>
          <w:color w:val="221F1F"/>
          <w:spacing w:val="-1"/>
          <w:sz w:val="24"/>
          <w:szCs w:val="24"/>
        </w:rPr>
        <w:t>f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-2"/>
          <w:sz w:val="24"/>
          <w:szCs w:val="24"/>
        </w:rPr>
        <w:t>e</w:t>
      </w:r>
      <w:r>
        <w:rPr>
          <w:color w:val="221F1F"/>
          <w:sz w:val="24"/>
          <w:szCs w:val="24"/>
        </w:rPr>
        <w:t>y</w:t>
      </w:r>
      <w:r>
        <w:rPr>
          <w:color w:val="221F1F"/>
          <w:spacing w:val="-7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T</w:t>
      </w:r>
      <w:r>
        <w:rPr>
          <w:color w:val="221F1F"/>
          <w:spacing w:val="-1"/>
          <w:sz w:val="24"/>
          <w:szCs w:val="24"/>
        </w:rPr>
        <w:t>re</w:t>
      </w:r>
      <w:r>
        <w:rPr>
          <w:color w:val="221F1F"/>
          <w:sz w:val="24"/>
          <w:szCs w:val="24"/>
        </w:rPr>
        <w:t>nt,</w:t>
      </w:r>
      <w:r>
        <w:rPr>
          <w:color w:val="221F1F"/>
          <w:spacing w:val="2"/>
          <w:sz w:val="24"/>
          <w:szCs w:val="24"/>
        </w:rPr>
        <w:t xml:space="preserve"> J</w:t>
      </w:r>
      <w:r>
        <w:rPr>
          <w:color w:val="221F1F"/>
          <w:sz w:val="24"/>
          <w:szCs w:val="24"/>
        </w:rPr>
        <w:t xml:space="preserve">ohn </w:t>
      </w:r>
      <w:proofErr w:type="spellStart"/>
      <w:r>
        <w:rPr>
          <w:color w:val="221F1F"/>
          <w:sz w:val="24"/>
          <w:szCs w:val="24"/>
        </w:rPr>
        <w:t>C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rpt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z w:val="24"/>
          <w:szCs w:val="24"/>
        </w:rPr>
        <w:t>, K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te </w:t>
      </w:r>
      <w:r>
        <w:rPr>
          <w:color w:val="221F1F"/>
          <w:spacing w:val="-2"/>
          <w:sz w:val="24"/>
          <w:szCs w:val="24"/>
        </w:rPr>
        <w:t>B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-3"/>
          <w:sz w:val="24"/>
          <w:szCs w:val="24"/>
        </w:rPr>
        <w:t>g</w:t>
      </w:r>
      <w:r>
        <w:rPr>
          <w:color w:val="221F1F"/>
          <w:sz w:val="24"/>
          <w:szCs w:val="24"/>
        </w:rPr>
        <w:t xml:space="preserve">, </w:t>
      </w:r>
      <w:r>
        <w:rPr>
          <w:color w:val="221F1F"/>
          <w:spacing w:val="2"/>
          <w:sz w:val="24"/>
          <w:szCs w:val="24"/>
        </w:rPr>
        <w:t>J</w:t>
      </w:r>
      <w:r>
        <w:rPr>
          <w:color w:val="221F1F"/>
          <w:sz w:val="24"/>
          <w:szCs w:val="24"/>
        </w:rPr>
        <w:t>o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 </w:t>
      </w:r>
      <w:r>
        <w:rPr>
          <w:color w:val="221F1F"/>
          <w:spacing w:val="-2"/>
          <w:sz w:val="24"/>
          <w:szCs w:val="24"/>
        </w:rPr>
        <w:t>B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i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pacing w:val="-7"/>
          <w:sz w:val="24"/>
          <w:szCs w:val="24"/>
        </w:rPr>
        <w:t>y</w:t>
      </w:r>
      <w:r>
        <w:rPr>
          <w:color w:val="221F1F"/>
          <w:spacing w:val="-1"/>
          <w:sz w:val="24"/>
          <w:szCs w:val="24"/>
        </w:rPr>
        <w:t>-</w:t>
      </w:r>
      <w:r>
        <w:rPr>
          <w:color w:val="221F1F"/>
          <w:spacing w:val="1"/>
          <w:sz w:val="24"/>
          <w:szCs w:val="24"/>
        </w:rPr>
        <w:t>W</w:t>
      </w:r>
      <w:r>
        <w:rPr>
          <w:color w:val="221F1F"/>
          <w:sz w:val="24"/>
          <w:szCs w:val="24"/>
        </w:rPr>
        <w:t>i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z w:val="24"/>
          <w:szCs w:val="24"/>
        </w:rPr>
        <w:t>son, A</w:t>
      </w:r>
      <w:r>
        <w:rPr>
          <w:color w:val="221F1F"/>
          <w:spacing w:val="-3"/>
          <w:sz w:val="24"/>
          <w:szCs w:val="24"/>
        </w:rPr>
        <w:t>g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 xml:space="preserve">s </w:t>
      </w:r>
      <w:proofErr w:type="spellStart"/>
      <w:r>
        <w:rPr>
          <w:color w:val="221F1F"/>
          <w:spacing w:val="-1"/>
          <w:sz w:val="24"/>
          <w:szCs w:val="24"/>
        </w:rPr>
        <w:t>Ba</w:t>
      </w:r>
      <w:r>
        <w:rPr>
          <w:color w:val="221F1F"/>
          <w:sz w:val="24"/>
          <w:szCs w:val="24"/>
        </w:rPr>
        <w:t>f</w:t>
      </w:r>
      <w:r>
        <w:rPr>
          <w:color w:val="221F1F"/>
          <w:spacing w:val="-1"/>
          <w:sz w:val="24"/>
          <w:szCs w:val="24"/>
        </w:rPr>
        <w:t>f</w:t>
      </w:r>
      <w:r>
        <w:rPr>
          <w:color w:val="221F1F"/>
          <w:sz w:val="24"/>
          <w:szCs w:val="24"/>
        </w:rPr>
        <w:t>oe</w:t>
      </w:r>
      <w:proofErr w:type="spellEnd"/>
      <w:r>
        <w:rPr>
          <w:color w:val="221F1F"/>
          <w:spacing w:val="-1"/>
          <w:sz w:val="24"/>
          <w:szCs w:val="24"/>
        </w:rPr>
        <w:t>-</w:t>
      </w:r>
      <w:r>
        <w:rPr>
          <w:color w:val="221F1F"/>
          <w:spacing w:val="-2"/>
          <w:sz w:val="24"/>
          <w:szCs w:val="24"/>
        </w:rPr>
        <w:t>B</w:t>
      </w:r>
      <w:r>
        <w:rPr>
          <w:color w:val="221F1F"/>
          <w:sz w:val="24"/>
          <w:szCs w:val="24"/>
        </w:rPr>
        <w:t xml:space="preserve">onnie, </w:t>
      </w:r>
      <w:r>
        <w:rPr>
          <w:color w:val="221F1F"/>
          <w:spacing w:val="-2"/>
          <w:sz w:val="24"/>
          <w:szCs w:val="24"/>
        </w:rPr>
        <w:t>F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-2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1"/>
          <w:sz w:val="24"/>
          <w:szCs w:val="24"/>
        </w:rPr>
        <w:t>c</w:t>
      </w:r>
      <w:r>
        <w:rPr>
          <w:color w:val="221F1F"/>
          <w:sz w:val="24"/>
          <w:szCs w:val="24"/>
        </w:rPr>
        <w:t xml:space="preserve">is </w:t>
      </w:r>
      <w:r>
        <w:rPr>
          <w:color w:val="221F1F"/>
          <w:spacing w:val="1"/>
          <w:sz w:val="24"/>
          <w:szCs w:val="24"/>
        </w:rPr>
        <w:t>C</w:t>
      </w:r>
      <w:r>
        <w:rPr>
          <w:color w:val="221F1F"/>
          <w:sz w:val="24"/>
          <w:szCs w:val="24"/>
        </w:rPr>
        <w:t>ol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z w:val="24"/>
          <w:szCs w:val="24"/>
        </w:rPr>
        <w:t>ins,</w:t>
      </w:r>
      <w:r>
        <w:rPr>
          <w:color w:val="221F1F"/>
          <w:spacing w:val="2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G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o</w:t>
      </w:r>
      <w:r>
        <w:rPr>
          <w:color w:val="221F1F"/>
          <w:spacing w:val="-1"/>
          <w:sz w:val="24"/>
          <w:szCs w:val="24"/>
        </w:rPr>
        <w:t>r</w:t>
      </w:r>
      <w:r>
        <w:rPr>
          <w:color w:val="221F1F"/>
          <w:spacing w:val="-2"/>
          <w:sz w:val="24"/>
          <w:szCs w:val="24"/>
        </w:rPr>
        <w:t>g</w:t>
      </w:r>
      <w:r>
        <w:rPr>
          <w:color w:val="221F1F"/>
          <w:sz w:val="24"/>
          <w:szCs w:val="24"/>
        </w:rPr>
        <w:t xml:space="preserve">ia Dunston.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ROSTATE CA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CER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CREE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GH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K ME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 Am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 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ry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 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 Study 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twor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.  Am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 Can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 So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iet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ry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</w:t>
      </w:r>
      <w:r>
        <w:rPr>
          <w:color w:val="000000"/>
          <w:spacing w:val="1"/>
          <w:sz w:val="24"/>
          <w:szCs w:val="24"/>
        </w:rPr>
        <w:t>6</w:t>
      </w:r>
      <w:r>
        <w:rPr>
          <w:color w:val="000000"/>
          <w:sz w:val="24"/>
          <w:szCs w:val="24"/>
        </w:rPr>
        <w:t>. Am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 Can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 So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iet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ubl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shed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</w:p>
    <w:p w:rsidR="0001470C" w:rsidRDefault="00D05CFC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2006 in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proofErr w:type="spellEnd"/>
      <w:r w:rsidR="00FA6FF0">
        <w:rPr>
          <w:sz w:val="24"/>
          <w:szCs w:val="24"/>
        </w:rPr>
        <w:fldChar w:fldCharType="begin"/>
      </w:r>
      <w:r w:rsidR="00FA6FF0">
        <w:rPr>
          <w:sz w:val="24"/>
          <w:szCs w:val="24"/>
        </w:rPr>
        <w:instrText xml:space="preserve"> HYPERLINK "http://www.interscience.wiley.com" \h </w:instrText>
      </w:r>
      <w:r w:rsidR="00FA6FF0">
        <w:rPr>
          <w:sz w:val="24"/>
          <w:szCs w:val="24"/>
        </w:rPr>
        <w:fldChar w:fldCharType="separate"/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.wile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om).</w:t>
      </w:r>
      <w:r w:rsidR="00FA6FF0">
        <w:rPr>
          <w:sz w:val="24"/>
          <w:szCs w:val="24"/>
        </w:rPr>
        <w:fldChar w:fldCharType="end"/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OME –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6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01470C" w:rsidRDefault="00D05CFC">
      <w:pPr>
        <w:spacing w:before="7" w:line="246" w:lineRule="auto"/>
        <w:ind w:left="100" w:right="62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77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AM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 HERE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TARY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Y: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9999: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10:2006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26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Tomasz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r, </w:t>
      </w:r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rna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ometa</w:t>
      </w:r>
      <w:proofErr w:type="spellEnd"/>
      <w:r>
        <w:rPr>
          <w:sz w:val="24"/>
          <w:szCs w:val="24"/>
        </w:rPr>
        <w:t xml:space="preserve"> US05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tors. 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EDRO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AC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AR OF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RAPY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EASES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NERAL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CER. 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ol.176 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97</w:t>
      </w:r>
      <w:r>
        <w:rPr>
          <w:spacing w:val="3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978, 2006.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5"/>
        <w:rPr>
          <w:sz w:val="24"/>
          <w:szCs w:val="24"/>
        </w:rPr>
      </w:pP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les, R.,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onnie,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 Moses, T., Robi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hotu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Huusko</w:t>
      </w:r>
      <w:proofErr w:type="spellEnd"/>
      <w:r>
        <w:rPr>
          <w:sz w:val="24"/>
          <w:szCs w:val="24"/>
        </w:rPr>
        <w:t xml:space="preserve">, P.,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Vija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Hok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G.,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son, T.,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.,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., 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ins,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., Mousses,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son,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., Dunston, G.,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pten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: A COMMON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NSENSE MU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Eph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2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AM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TORY. 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43,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507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511: 2006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onnie,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 Kit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les, R., </w:t>
      </w:r>
      <w:proofErr w:type="spellStart"/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hotu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kin,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G.,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son, T.,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Vija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M.,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kwood,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, M.,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ruqu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M.,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.,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 K., Coll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ns,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.,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son,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., Dunston, G.,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pten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:  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6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77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AM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TARY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Y.  Prostat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, </w:t>
      </w:r>
      <w:hyperlink r:id="rId8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w.inte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ien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.wile</w:t>
        </w:r>
        <w:r>
          <w:rPr>
            <w:color w:val="0000FF"/>
            <w:spacing w:val="-8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00"/>
            <w:sz w:val="24"/>
            <w:szCs w:val="24"/>
          </w:rPr>
          <w:t>:</w:t>
        </w:r>
      </w:hyperlink>
      <w:r>
        <w:rPr>
          <w:color w:val="000000"/>
          <w:sz w:val="24"/>
          <w:szCs w:val="24"/>
        </w:rPr>
        <w:t xml:space="preserve"> Ma</w:t>
      </w:r>
      <w:r>
        <w:rPr>
          <w:color w:val="000000"/>
          <w:spacing w:val="-1"/>
          <w:sz w:val="24"/>
          <w:szCs w:val="24"/>
        </w:rPr>
        <w:t>rc</w:t>
      </w:r>
      <w:r>
        <w:rPr>
          <w:color w:val="000000"/>
          <w:sz w:val="24"/>
          <w:szCs w:val="24"/>
        </w:rPr>
        <w:t>h 2006.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7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.K.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tt,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Alphons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CANCER AT 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DTO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Y SURG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Volume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68,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ssue null,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 w:rsidP="00394196">
      <w:pPr>
        <w:spacing w:line="246" w:lineRule="auto"/>
        <w:ind w:left="100" w:right="8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.K.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Alphons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th,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NS’ EXPE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ENCE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CACY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THREE MOD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</w:t>
      </w:r>
      <w:r w:rsidR="00394196">
        <w:rPr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Volume 68,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ssue null,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26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265.</w:t>
      </w:r>
    </w:p>
    <w:p w:rsidR="0001470C" w:rsidRDefault="0001470C">
      <w:pPr>
        <w:spacing w:before="7" w:line="240" w:lineRule="exact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17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vis, K.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A.,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 w:rsidR="00203FC6"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Y.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phics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 of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attending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Commun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romotion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7(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), 322.</w:t>
      </w:r>
    </w:p>
    <w:p w:rsidR="0001470C" w:rsidRPr="00F03E42" w:rsidRDefault="0001470C">
      <w:pPr>
        <w:spacing w:before="1" w:line="160" w:lineRule="exact"/>
        <w:rPr>
          <w:sz w:val="24"/>
          <w:szCs w:val="24"/>
        </w:rPr>
      </w:pPr>
    </w:p>
    <w:p w:rsidR="00BA7B92" w:rsidRPr="00BA7B92" w:rsidRDefault="00F03E42" w:rsidP="00BA7B92">
      <w:pPr>
        <w:rPr>
          <w:sz w:val="24"/>
          <w:szCs w:val="24"/>
        </w:rPr>
      </w:pPr>
      <w:r>
        <w:rPr>
          <w:sz w:val="24"/>
          <w:szCs w:val="24"/>
        </w:rPr>
        <w:t xml:space="preserve">J.K. Bennett, </w:t>
      </w:r>
      <w:proofErr w:type="spellStart"/>
      <w:r>
        <w:rPr>
          <w:sz w:val="24"/>
          <w:szCs w:val="24"/>
        </w:rPr>
        <w:t>S.Taneja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J.Coleman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G.Andriole</w:t>
      </w:r>
      <w:proofErr w:type="spellEnd"/>
      <w:r>
        <w:rPr>
          <w:sz w:val="24"/>
          <w:szCs w:val="24"/>
        </w:rPr>
        <w:t xml:space="preserve">, R. </w:t>
      </w:r>
      <w:r w:rsidR="00BA7B92">
        <w:rPr>
          <w:sz w:val="24"/>
          <w:szCs w:val="24"/>
        </w:rPr>
        <w:t xml:space="preserve">Reiter, R. </w:t>
      </w:r>
      <w:proofErr w:type="spellStart"/>
      <w:r w:rsidR="00BA7B92">
        <w:rPr>
          <w:sz w:val="24"/>
          <w:szCs w:val="24"/>
        </w:rPr>
        <w:t>Azzouzi</w:t>
      </w:r>
      <w:proofErr w:type="spellEnd"/>
      <w:r w:rsidR="00BA7B92">
        <w:rPr>
          <w:sz w:val="24"/>
          <w:szCs w:val="24"/>
        </w:rPr>
        <w:t xml:space="preserve">, M. </w:t>
      </w:r>
      <w:proofErr w:type="spellStart"/>
      <w:r w:rsidR="00BA7B92">
        <w:rPr>
          <w:sz w:val="24"/>
          <w:szCs w:val="24"/>
        </w:rPr>
        <w:t>Emberon</w:t>
      </w:r>
      <w:proofErr w:type="spellEnd"/>
      <w:r w:rsidR="00BA7B92">
        <w:rPr>
          <w:sz w:val="24"/>
          <w:szCs w:val="24"/>
        </w:rPr>
        <w:t xml:space="preserve">. </w:t>
      </w:r>
      <w:r w:rsidR="00203FC6" w:rsidRPr="00BA7B92">
        <w:rPr>
          <w:sz w:val="24"/>
          <w:szCs w:val="24"/>
        </w:rPr>
        <w:t>Results</w:t>
      </w:r>
      <w:r w:rsidR="00BA7B92" w:rsidRPr="00BA7B92">
        <w:rPr>
          <w:sz w:val="24"/>
          <w:szCs w:val="24"/>
        </w:rPr>
        <w:t xml:space="preserve"> of a Phase I/II Multicenter Trial </w:t>
      </w:r>
      <w:r w:rsidR="00203FC6" w:rsidRPr="00BA7B92">
        <w:rPr>
          <w:sz w:val="24"/>
          <w:szCs w:val="24"/>
        </w:rPr>
        <w:t>of WST11</w:t>
      </w:r>
      <w:r w:rsidR="00BA7B92" w:rsidRPr="00BA7B92">
        <w:rPr>
          <w:sz w:val="24"/>
          <w:szCs w:val="24"/>
        </w:rPr>
        <w:t xml:space="preserve"> (TOOKAD</w:t>
      </w:r>
      <w:r w:rsidR="00BA7B92" w:rsidRPr="00BA7B92">
        <w:rPr>
          <w:sz w:val="24"/>
          <w:szCs w:val="24"/>
          <w:vertAlign w:val="superscript"/>
        </w:rPr>
        <w:t>®</w:t>
      </w:r>
      <w:r w:rsidR="00BA7B92" w:rsidRPr="00BA7B92">
        <w:rPr>
          <w:sz w:val="24"/>
          <w:szCs w:val="24"/>
        </w:rPr>
        <w:t xml:space="preserve"> Soluble) Vascular-Targeted Photodynamic Therapy (VTP) for </w:t>
      </w:r>
      <w:proofErr w:type="spellStart"/>
      <w:r w:rsidR="00BA7B92" w:rsidRPr="00BA7B92">
        <w:rPr>
          <w:sz w:val="24"/>
          <w:szCs w:val="24"/>
        </w:rPr>
        <w:t>Hemiablation</w:t>
      </w:r>
      <w:proofErr w:type="spellEnd"/>
      <w:r w:rsidR="00BA7B92" w:rsidRPr="00BA7B92">
        <w:rPr>
          <w:sz w:val="24"/>
          <w:szCs w:val="24"/>
        </w:rPr>
        <w:t xml:space="preserve"> of the Prostate in Men with Unilateral Low Risk Prostate Cancer Conducted in the United States.</w:t>
      </w:r>
    </w:p>
    <w:p w:rsidR="0001470C" w:rsidRDefault="0001470C">
      <w:pPr>
        <w:spacing w:line="200" w:lineRule="exact"/>
      </w:pPr>
    </w:p>
    <w:p w:rsidR="0001470C" w:rsidRDefault="0001470C">
      <w:pPr>
        <w:spacing w:line="200" w:lineRule="exact"/>
      </w:pPr>
    </w:p>
    <w:p w:rsidR="005F644D" w:rsidRDefault="005F644D">
      <w:pPr>
        <w:ind w:left="100"/>
        <w:rPr>
          <w:b/>
          <w:sz w:val="24"/>
          <w:szCs w:val="24"/>
        </w:rPr>
      </w:pPr>
    </w:p>
    <w:p w:rsidR="005F644D" w:rsidRDefault="005F644D">
      <w:pPr>
        <w:ind w:left="100"/>
        <w:rPr>
          <w:b/>
          <w:sz w:val="24"/>
          <w:szCs w:val="24"/>
        </w:rPr>
      </w:pPr>
    </w:p>
    <w:p w:rsidR="005F644D" w:rsidRDefault="005F644D">
      <w:pPr>
        <w:ind w:left="100"/>
        <w:rPr>
          <w:b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BOOK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TER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01470C" w:rsidRDefault="0001470C">
      <w:pPr>
        <w:spacing w:before="4" w:line="180" w:lineRule="exact"/>
        <w:rPr>
          <w:sz w:val="19"/>
          <w:szCs w:val="19"/>
        </w:rPr>
      </w:pPr>
    </w:p>
    <w:p w:rsidR="0001470C" w:rsidRDefault="00D05CFC">
      <w:pPr>
        <w:spacing w:line="246" w:lineRule="auto"/>
        <w:ind w:left="100" w:right="7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.K.,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.G.,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.: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-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132, 1992.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VE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bilit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Clini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 4(2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 377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389, 1993.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ECTOMY,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osco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143-156, 1995.</w:t>
      </w:r>
    </w:p>
    <w:p w:rsidR="00D93266" w:rsidRDefault="00D93266">
      <w:pPr>
        <w:spacing w:before="7"/>
        <w:ind w:left="100"/>
        <w:rPr>
          <w:sz w:val="24"/>
          <w:szCs w:val="24"/>
        </w:rPr>
      </w:pP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C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1470C" w:rsidRDefault="0001470C">
      <w:pPr>
        <w:spacing w:before="10" w:line="180" w:lineRule="exact"/>
        <w:rPr>
          <w:sz w:val="18"/>
          <w:szCs w:val="18"/>
        </w:rPr>
      </w:pPr>
    </w:p>
    <w:p w:rsidR="0001470C" w:rsidRDefault="00D05CFC">
      <w:pPr>
        <w:spacing w:line="246" w:lineRule="auto"/>
        <w:ind w:left="100" w:right="421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.: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ACK MEN 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:rsidR="0001470C" w:rsidRDefault="00D05CFC">
      <w:pPr>
        <w:spacing w:line="246" w:lineRule="auto"/>
        <w:ind w:left="100" w:right="325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ouis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ivan,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89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.: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URETERON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OCYSTOSTOMY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</w:t>
      </w:r>
      <w:proofErr w:type="spellEnd"/>
      <w:r>
        <w:rPr>
          <w:sz w:val="24"/>
          <w:szCs w:val="24"/>
        </w:rPr>
        <w:t xml:space="preserve">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ons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36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.: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idney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URETERAL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ARY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ECTOP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UE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77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 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VER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CROSS 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ted by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1998</w:t>
      </w:r>
    </w:p>
    <w:p w:rsidR="00394196" w:rsidRDefault="00394196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ENTATIONS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CIENTI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EETIN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1470C" w:rsidRDefault="0001470C">
      <w:pPr>
        <w:spacing w:line="180" w:lineRule="exact"/>
        <w:rPr>
          <w:sz w:val="19"/>
          <w:szCs w:val="19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</w:p>
    <w:p w:rsidR="0001470C" w:rsidRDefault="00D05CFC">
      <w:pPr>
        <w:spacing w:before="7"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1983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</w:p>
    <w:p w:rsidR="0001470C" w:rsidRDefault="00D05CFC">
      <w:pPr>
        <w:spacing w:before="7"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o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1985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927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RAPY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ERT</w:t>
      </w:r>
      <w:r>
        <w:rPr>
          <w:spacing w:val="-5"/>
          <w:sz w:val="24"/>
          <w:szCs w:val="24"/>
        </w:rPr>
        <w:t>IL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TY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ton,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1988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926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AP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 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ERT</w:t>
      </w:r>
      <w:r>
        <w:rPr>
          <w:spacing w:val="-5"/>
          <w:sz w:val="24"/>
          <w:szCs w:val="24"/>
        </w:rPr>
        <w:t>IL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TY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46" w:lineRule="auto"/>
        <w:ind w:left="100" w:right="7255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oston, Mass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husetts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Y SE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93rd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os 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les,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1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outh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1989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ACU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ATO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DY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UN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ACK MEN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394196" w:rsidRDefault="00394196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1"/>
        <w:ind w:left="100" w:right="782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 w:right="84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 w:rsidP="005F644D">
      <w:pPr>
        <w:spacing w:line="246" w:lineRule="auto"/>
        <w:ind w:left="100" w:right="438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ECTOR, URO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Y SE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lorida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114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UR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PAT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01470C" w:rsidRDefault="00D05CFC">
      <w:pPr>
        <w:ind w:left="100" w:right="5435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 w:line="246" w:lineRule="auto"/>
        <w:ind w:left="100" w:right="7821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348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ERECT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 w:right="7859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 w:right="6032"/>
        <w:jc w:val="both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South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:rsidR="0001470C" w:rsidRDefault="00D05CFC">
      <w:pPr>
        <w:spacing w:before="7"/>
        <w:ind w:left="100" w:right="84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696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 w:right="236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 w:right="757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01470C" w:rsidRDefault="00D05CFC">
      <w:pPr>
        <w:spacing w:before="7"/>
        <w:ind w:left="100" w:right="84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272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ASTY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</w:t>
      </w:r>
    </w:p>
    <w:p w:rsidR="0001470C" w:rsidRDefault="00D05CFC">
      <w:pPr>
        <w:ind w:left="100" w:right="5435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 w:line="246" w:lineRule="auto"/>
        <w:ind w:left="100" w:right="7487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394196" w:rsidRDefault="00394196">
      <w:pPr>
        <w:spacing w:line="246" w:lineRule="auto"/>
        <w:ind w:left="100" w:right="5403"/>
        <w:rPr>
          <w:spacing w:val="1"/>
          <w:sz w:val="24"/>
          <w:szCs w:val="24"/>
        </w:rPr>
      </w:pPr>
    </w:p>
    <w:p w:rsidR="0001470C" w:rsidRDefault="00D05CFC">
      <w:pPr>
        <w:spacing w:line="246" w:lineRule="auto"/>
        <w:ind w:left="100" w:right="540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ACK MEN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 w:right="7859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 w:right="6032"/>
        <w:jc w:val="both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South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:rsidR="0001470C" w:rsidRDefault="00D05CFC">
      <w:pPr>
        <w:spacing w:before="7"/>
        <w:ind w:left="100" w:right="84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203FC6">
      <w:pPr>
        <w:spacing w:line="246" w:lineRule="auto"/>
        <w:ind w:left="100" w:right="6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8"/>
          <w:sz w:val="24"/>
          <w:szCs w:val="24"/>
        </w:rPr>
        <w:t>CYSTOPLASTY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MANAGEMENT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NEUROGENIC</w:t>
      </w:r>
      <w:r w:rsidR="00D05CFC">
        <w:rPr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B</w:t>
      </w:r>
      <w:r w:rsidR="00D05CFC">
        <w:rPr>
          <w:spacing w:val="-5"/>
          <w:sz w:val="24"/>
          <w:szCs w:val="24"/>
        </w:rPr>
        <w:t>L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D</w:t>
      </w:r>
      <w:r w:rsidR="00D05CFC">
        <w:rPr>
          <w:sz w:val="24"/>
          <w:szCs w:val="24"/>
        </w:rPr>
        <w:t>DER</w:t>
      </w:r>
    </w:p>
    <w:p w:rsidR="0001470C" w:rsidRDefault="00D05CFC">
      <w:pPr>
        <w:ind w:left="100" w:right="236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 w:right="740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ndiana</w:t>
      </w:r>
    </w:p>
    <w:p w:rsidR="0001470C" w:rsidRDefault="00D05CFC">
      <w:pPr>
        <w:spacing w:before="7"/>
        <w:ind w:left="100" w:right="84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 w:rsidR="0039419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394196" w:rsidRDefault="00394196">
      <w:pPr>
        <w:spacing w:before="7"/>
        <w:ind w:left="100" w:right="8488"/>
        <w:jc w:val="both"/>
        <w:rPr>
          <w:sz w:val="24"/>
          <w:szCs w:val="24"/>
        </w:rPr>
      </w:pPr>
    </w:p>
    <w:p w:rsidR="0001470C" w:rsidRDefault="00D05CFC">
      <w:pPr>
        <w:spacing w:before="61" w:line="246" w:lineRule="auto"/>
        <w:ind w:left="100" w:right="73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ETH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GA</w:t>
      </w:r>
      <w:r>
        <w:rPr>
          <w:sz w:val="24"/>
          <w:szCs w:val="24"/>
        </w:rPr>
        <w:t>X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7"/>
          <w:sz w:val="24"/>
          <w:szCs w:val="24"/>
        </w:rPr>
        <w:t>LL</w:t>
      </w:r>
      <w:r>
        <w:rPr>
          <w:spacing w:val="-3"/>
          <w:sz w:val="24"/>
          <w:szCs w:val="24"/>
        </w:rPr>
        <w:t>AGE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EAT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-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SP</w:t>
      </w:r>
      <w:r>
        <w:rPr>
          <w:spacing w:val="-5"/>
          <w:sz w:val="24"/>
          <w:szCs w:val="24"/>
        </w:rPr>
        <w:t>H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EUROPAT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rlotte,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77"/>
        <w:rPr>
          <w:spacing w:val="1"/>
          <w:sz w:val="24"/>
          <w:szCs w:val="24"/>
        </w:rPr>
      </w:pPr>
    </w:p>
    <w:p w:rsidR="005F644D" w:rsidRDefault="005F644D">
      <w:pPr>
        <w:spacing w:line="246" w:lineRule="auto"/>
        <w:ind w:left="100" w:right="77"/>
        <w:rPr>
          <w:spacing w:val="1"/>
          <w:sz w:val="24"/>
          <w:szCs w:val="24"/>
        </w:rPr>
      </w:pPr>
    </w:p>
    <w:p w:rsidR="0001470C" w:rsidRDefault="00D05CFC">
      <w:pPr>
        <w:spacing w:line="246" w:lineRule="auto"/>
        <w:ind w:left="100" w:right="7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ETH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GA</w:t>
      </w:r>
      <w:r>
        <w:rPr>
          <w:sz w:val="24"/>
          <w:szCs w:val="24"/>
        </w:rPr>
        <w:t>X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7"/>
          <w:sz w:val="24"/>
          <w:szCs w:val="24"/>
        </w:rPr>
        <w:t>LL</w:t>
      </w:r>
      <w:r>
        <w:rPr>
          <w:spacing w:val="-3"/>
          <w:sz w:val="24"/>
          <w:szCs w:val="24"/>
        </w:rPr>
        <w:t>AGE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EAT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EUROPAT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 w:rsidP="00D93266">
      <w:pPr>
        <w:spacing w:before="7" w:line="246" w:lineRule="auto"/>
        <w:ind w:left="100" w:right="7827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onto,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:rsidR="00D93266" w:rsidRDefault="00D93266" w:rsidP="00D93266">
      <w:pPr>
        <w:spacing w:before="7" w:line="246" w:lineRule="auto"/>
        <w:ind w:left="100" w:right="7827"/>
        <w:jc w:val="both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URGERY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 Cal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COST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ECTOMY</w:t>
      </w:r>
      <w:r>
        <w:rPr>
          <w:spacing w:val="1"/>
          <w:sz w:val="24"/>
          <w:szCs w:val="24"/>
        </w:rPr>
        <w:t xml:space="preserve"> 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 RETROPU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</w:p>
    <w:p w:rsidR="0001470C" w:rsidRDefault="00D05CFC">
      <w:pPr>
        <w:spacing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1993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181"/>
        <w:rPr>
          <w:sz w:val="24"/>
          <w:szCs w:val="24"/>
        </w:rPr>
      </w:pPr>
      <w:r>
        <w:rPr>
          <w:sz w:val="24"/>
          <w:szCs w:val="24"/>
        </w:rPr>
        <w:t>EAR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88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COST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ECTOMY</w:t>
      </w:r>
      <w:r>
        <w:rPr>
          <w:spacing w:val="1"/>
          <w:sz w:val="24"/>
          <w:szCs w:val="24"/>
        </w:rPr>
        <w:t xml:space="preserve"> 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 TRANS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RETROPU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</w:t>
      </w:r>
      <w:proofErr w:type="spellEnd"/>
      <w:r>
        <w:rPr>
          <w:sz w:val="24"/>
          <w:szCs w:val="24"/>
        </w:rPr>
        <w:t xml:space="preserve">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ons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DER: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TERM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spacing w:line="246" w:lineRule="auto"/>
        <w:ind w:left="100" w:right="5738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</w:t>
      </w:r>
    </w:p>
    <w:p w:rsidR="00394196" w:rsidRDefault="00394196">
      <w:pPr>
        <w:ind w:left="100"/>
        <w:rPr>
          <w:sz w:val="24"/>
          <w:szCs w:val="24"/>
        </w:rPr>
      </w:pPr>
    </w:p>
    <w:p w:rsidR="0001470C" w:rsidRDefault="00D05CFC">
      <w:pPr>
        <w:spacing w:before="64" w:line="246" w:lineRule="auto"/>
        <w:ind w:left="100" w:right="1279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H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OPHY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sbur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DER: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TERM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 w:line="246" w:lineRule="auto"/>
        <w:ind w:left="100" w:right="6846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lvania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DER: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TERM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044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GEN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TREA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URET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RA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112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ETECT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Nikko</w:t>
      </w:r>
    </w:p>
    <w:p w:rsidR="0001470C" w:rsidRDefault="00D05CFC">
      <w:pPr>
        <w:spacing w:line="246" w:lineRule="auto"/>
        <w:ind w:left="100" w:right="8266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512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EV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 CAS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CRY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line="246" w:lineRule="auto"/>
        <w:ind w:left="100" w:right="8266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9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1" w:line="246" w:lineRule="auto"/>
        <w:ind w:left="100" w:right="8266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pacing w:val="-7"/>
          <w:sz w:val="24"/>
          <w:szCs w:val="24"/>
        </w:rPr>
        <w:t>LL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UT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ACK/E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CY:  A </w:t>
      </w:r>
      <w:r w:rsidR="00203FC6">
        <w:rPr>
          <w:sz w:val="24"/>
          <w:szCs w:val="24"/>
        </w:rPr>
        <w:t>S</w:t>
      </w:r>
      <w:r w:rsidR="00203FC6">
        <w:rPr>
          <w:spacing w:val="-5"/>
          <w:sz w:val="24"/>
          <w:szCs w:val="24"/>
        </w:rPr>
        <w:t>I</w:t>
      </w:r>
      <w:r w:rsidR="00203FC6">
        <w:rPr>
          <w:sz w:val="24"/>
          <w:szCs w:val="24"/>
        </w:rPr>
        <w:t>X-MONTH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STU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TERA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pinal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1996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ACK/E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CE: A 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STU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101st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Chic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CRY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URGERY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TREA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</w:p>
    <w:p w:rsidR="0001470C" w:rsidRDefault="00D05CFC">
      <w:pPr>
        <w:spacing w:before="7" w:line="246" w:lineRule="auto"/>
        <w:ind w:left="100" w:right="7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ns'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ntinuin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war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niv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sit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icine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1470C" w:rsidRDefault="00D05CFC">
      <w:pPr>
        <w:spacing w:line="246" w:lineRule="auto"/>
        <w:ind w:left="100" w:right="782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ton, DC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6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3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ANTAGON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EUT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6"/>
          <w:sz w:val="24"/>
          <w:szCs w:val="24"/>
        </w:rPr>
        <w:t>FF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5"/>
          <w:sz w:val="24"/>
          <w:szCs w:val="24"/>
        </w:rPr>
        <w:t>EATMEN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pinal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 23rd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5F24C7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Houston, TX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24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26, 1997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ECTS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URED MEN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Honolulu,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ii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5, 1997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TERM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L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OW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UP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S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DERG</w:t>
      </w:r>
      <w:r>
        <w:rPr>
          <w:spacing w:val="-1"/>
          <w:sz w:val="24"/>
          <w:szCs w:val="24"/>
        </w:rPr>
        <w:t>O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Honolulu,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ii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5, 1997</w:t>
      </w:r>
    </w:p>
    <w:p w:rsidR="00394196" w:rsidRDefault="00394196">
      <w:pPr>
        <w:spacing w:before="7"/>
        <w:ind w:left="100"/>
        <w:rPr>
          <w:sz w:val="24"/>
          <w:szCs w:val="24"/>
        </w:rPr>
      </w:pPr>
    </w:p>
    <w:p w:rsidR="0001470C" w:rsidRDefault="00203FC6">
      <w:pPr>
        <w:spacing w:before="64"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MANIFESTATION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RECONSTRUCTIVE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UROLOGY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THE</w:t>
      </w:r>
      <w:r w:rsidR="00D05CFC">
        <w:rPr>
          <w:sz w:val="24"/>
          <w:szCs w:val="24"/>
        </w:rPr>
        <w:t xml:space="preserve"> MA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EME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T OF</w:t>
      </w:r>
      <w:r w:rsidR="00D05CFC">
        <w:rPr>
          <w:spacing w:val="-2"/>
          <w:sz w:val="24"/>
          <w:szCs w:val="24"/>
        </w:rPr>
        <w:t xml:space="preserve"> </w:t>
      </w:r>
      <w:r w:rsidR="00D05CFC">
        <w:rPr>
          <w:sz w:val="24"/>
          <w:szCs w:val="24"/>
        </w:rPr>
        <w:t>NE</w:t>
      </w:r>
      <w:r w:rsidR="00D05CFC">
        <w:rPr>
          <w:spacing w:val="-1"/>
          <w:sz w:val="24"/>
          <w:szCs w:val="24"/>
        </w:rPr>
        <w:t>U</w:t>
      </w:r>
      <w:r w:rsidR="00D05CFC">
        <w:rPr>
          <w:sz w:val="24"/>
          <w:szCs w:val="24"/>
        </w:rPr>
        <w:t>RO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EN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 xml:space="preserve">C </w:t>
      </w:r>
      <w:r w:rsidR="00D05CFC">
        <w:rPr>
          <w:spacing w:val="-2"/>
          <w:sz w:val="24"/>
          <w:szCs w:val="24"/>
        </w:rPr>
        <w:t>B</w:t>
      </w:r>
      <w:r w:rsidR="00D05CFC">
        <w:rPr>
          <w:spacing w:val="-5"/>
          <w:sz w:val="24"/>
          <w:szCs w:val="24"/>
        </w:rPr>
        <w:t>L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D</w:t>
      </w:r>
      <w:r w:rsidR="00D05CFC">
        <w:rPr>
          <w:sz w:val="24"/>
          <w:szCs w:val="24"/>
        </w:rPr>
        <w:t>DER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25, 1998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77"/>
        <w:rPr>
          <w:sz w:val="24"/>
          <w:szCs w:val="24"/>
        </w:rPr>
      </w:pPr>
    </w:p>
    <w:p w:rsidR="005F644D" w:rsidRDefault="005F644D">
      <w:pPr>
        <w:spacing w:line="246" w:lineRule="auto"/>
        <w:ind w:left="100" w:right="77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ON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ASTY   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 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DER: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30, 1998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203FC6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MANIFESTATION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RECONSTRUCTIVE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UROLOGY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THE</w:t>
      </w:r>
      <w:r w:rsidR="00D05CFC">
        <w:rPr>
          <w:sz w:val="24"/>
          <w:szCs w:val="24"/>
        </w:rPr>
        <w:t xml:space="preserve"> MA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EME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T OF</w:t>
      </w:r>
      <w:r w:rsidR="00D05CFC">
        <w:rPr>
          <w:spacing w:val="-2"/>
          <w:sz w:val="24"/>
          <w:szCs w:val="24"/>
        </w:rPr>
        <w:t xml:space="preserve"> </w:t>
      </w:r>
      <w:r w:rsidR="00D05CFC">
        <w:rPr>
          <w:sz w:val="24"/>
          <w:szCs w:val="24"/>
        </w:rPr>
        <w:t>NE</w:t>
      </w:r>
      <w:r w:rsidR="00D05CFC">
        <w:rPr>
          <w:spacing w:val="-1"/>
          <w:sz w:val="24"/>
          <w:szCs w:val="24"/>
        </w:rPr>
        <w:t>U</w:t>
      </w:r>
      <w:r w:rsidR="00D05CFC">
        <w:rPr>
          <w:sz w:val="24"/>
          <w:szCs w:val="24"/>
        </w:rPr>
        <w:t>RO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EN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 xml:space="preserve">C </w:t>
      </w:r>
      <w:r w:rsidR="00D05CFC">
        <w:rPr>
          <w:spacing w:val="-2"/>
          <w:sz w:val="24"/>
          <w:szCs w:val="24"/>
        </w:rPr>
        <w:t>B</w:t>
      </w:r>
      <w:r w:rsidR="00D05CFC">
        <w:rPr>
          <w:spacing w:val="-5"/>
          <w:sz w:val="24"/>
          <w:szCs w:val="24"/>
        </w:rPr>
        <w:t>L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D</w:t>
      </w:r>
      <w:r w:rsidR="00D05CFC">
        <w:rPr>
          <w:sz w:val="24"/>
          <w:szCs w:val="24"/>
        </w:rPr>
        <w:t>DER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1, 1998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691"/>
        <w:rPr>
          <w:sz w:val="24"/>
          <w:szCs w:val="24"/>
        </w:rPr>
      </w:pPr>
      <w:r>
        <w:rPr>
          <w:sz w:val="24"/>
          <w:szCs w:val="24"/>
        </w:rPr>
        <w:t>USE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ASTY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1, 1998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TRACT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to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1, 1998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331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ACK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line="246" w:lineRule="auto"/>
        <w:ind w:left="100" w:right="7976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NV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1999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159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108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804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GA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19, 2001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NEPHRE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TOM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/ADREN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ECTOMY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807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TN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2001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YMPH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D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61" w:line="246" w:lineRule="auto"/>
        <w:ind w:left="100" w:right="807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TN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2001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73"/>
        <w:rPr>
          <w:spacing w:val="-3"/>
          <w:sz w:val="24"/>
          <w:szCs w:val="24"/>
        </w:rPr>
      </w:pPr>
    </w:p>
    <w:p w:rsidR="005F644D" w:rsidRDefault="005F644D">
      <w:pPr>
        <w:spacing w:line="246" w:lineRule="auto"/>
        <w:ind w:left="100" w:right="73"/>
        <w:rPr>
          <w:spacing w:val="-3"/>
          <w:sz w:val="24"/>
          <w:szCs w:val="24"/>
        </w:rPr>
      </w:pPr>
    </w:p>
    <w:p w:rsidR="005F644D" w:rsidRDefault="005F644D">
      <w:pPr>
        <w:spacing w:line="246" w:lineRule="auto"/>
        <w:ind w:left="100" w:right="73"/>
        <w:rPr>
          <w:spacing w:val="-3"/>
          <w:sz w:val="24"/>
          <w:szCs w:val="24"/>
        </w:rPr>
      </w:pPr>
    </w:p>
    <w:p w:rsidR="0001470C" w:rsidRDefault="00D05CFC">
      <w:pPr>
        <w:spacing w:line="246" w:lineRule="auto"/>
        <w:ind w:left="100" w:right="73"/>
        <w:rPr>
          <w:sz w:val="24"/>
          <w:szCs w:val="24"/>
        </w:rPr>
      </w:pPr>
      <w:r>
        <w:rPr>
          <w:spacing w:val="-3"/>
          <w:sz w:val="24"/>
          <w:szCs w:val="24"/>
        </w:rPr>
        <w:t>AUG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ENTAT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ENTE</w:t>
      </w:r>
      <w:r>
        <w:rPr>
          <w:spacing w:val="-2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TO</w:t>
      </w:r>
      <w:r>
        <w:rPr>
          <w:spacing w:val="-4"/>
          <w:sz w:val="24"/>
          <w:szCs w:val="24"/>
        </w:rPr>
        <w:t>P</w:t>
      </w:r>
      <w:r>
        <w:rPr>
          <w:spacing w:val="-10"/>
          <w:sz w:val="24"/>
          <w:szCs w:val="24"/>
        </w:rPr>
        <w:t>L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NEUOGEN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10"/>
          <w:sz w:val="24"/>
          <w:szCs w:val="24"/>
        </w:rPr>
        <w:t>L</w:t>
      </w:r>
      <w:r>
        <w:rPr>
          <w:spacing w:val="-5"/>
          <w:sz w:val="24"/>
          <w:szCs w:val="24"/>
        </w:rPr>
        <w:t>ADDE</w:t>
      </w:r>
      <w:r>
        <w:rPr>
          <w:sz w:val="24"/>
          <w:szCs w:val="24"/>
        </w:rPr>
        <w:t>R</w:t>
      </w:r>
      <w:r>
        <w:rPr>
          <w:spacing w:val="-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10"/>
          <w:sz w:val="24"/>
          <w:szCs w:val="24"/>
        </w:rPr>
        <w:t>L</w:t>
      </w:r>
      <w:r>
        <w:rPr>
          <w:spacing w:val="-5"/>
          <w:sz w:val="24"/>
          <w:szCs w:val="24"/>
        </w:rPr>
        <w:t>AT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: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807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TN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2001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565"/>
        <w:rPr>
          <w:sz w:val="24"/>
          <w:szCs w:val="24"/>
        </w:rPr>
      </w:pP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109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204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</w:t>
      </w:r>
      <w:r>
        <w:rPr>
          <w:spacing w:val="1"/>
          <w:sz w:val="24"/>
          <w:szCs w:val="24"/>
        </w:rPr>
        <w:t xml:space="preserve">SC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13, 2002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794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 ERECT</w:t>
      </w:r>
      <w:r>
        <w:rPr>
          <w:spacing w:val="-5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steop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2002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64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9, 2002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17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ASTY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DER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tional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Cuba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15, 2003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978"/>
        <w:rPr>
          <w:sz w:val="24"/>
          <w:szCs w:val="24"/>
        </w:rPr>
      </w:pP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 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PD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5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TORS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110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205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13, 2003</w:t>
      </w:r>
    </w:p>
    <w:p w:rsidR="00394196" w:rsidRDefault="00394196">
      <w:pPr>
        <w:spacing w:before="7" w:line="246" w:lineRule="auto"/>
        <w:ind w:left="100" w:right="7205"/>
        <w:rPr>
          <w:sz w:val="24"/>
          <w:szCs w:val="24"/>
        </w:rPr>
      </w:pP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OTPO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RRI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81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4,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1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NEW  </w:t>
      </w:r>
      <w:r>
        <w:rPr>
          <w:spacing w:val="3"/>
          <w:sz w:val="24"/>
          <w:szCs w:val="24"/>
        </w:rPr>
        <w:t xml:space="preserve"> </w:t>
      </w:r>
      <w:r w:rsidR="00203FC6">
        <w:rPr>
          <w:sz w:val="24"/>
          <w:szCs w:val="24"/>
        </w:rPr>
        <w:t xml:space="preserve">ORAL </w:t>
      </w:r>
      <w:r w:rsidR="00203FC6">
        <w:rPr>
          <w:spacing w:val="57"/>
          <w:sz w:val="24"/>
          <w:szCs w:val="24"/>
        </w:rPr>
        <w:t>DRUG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 </w:t>
      </w:r>
      <w:r w:rsidR="00203FC6">
        <w:rPr>
          <w:sz w:val="24"/>
          <w:szCs w:val="24"/>
        </w:rPr>
        <w:t xml:space="preserve">OF </w:t>
      </w:r>
      <w:r w:rsidR="00203FC6">
        <w:rPr>
          <w:spacing w:val="58"/>
          <w:sz w:val="24"/>
          <w:szCs w:val="24"/>
        </w:rPr>
        <w:t>ERECTILE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81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4,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 w:rsidP="00131214">
      <w:pPr>
        <w:spacing w:line="246" w:lineRule="auto"/>
        <w:ind w:left="100" w:right="4415"/>
        <w:rPr>
          <w:sz w:val="24"/>
          <w:szCs w:val="24"/>
        </w:rPr>
      </w:pPr>
      <w:r w:rsidRPr="00131214">
        <w:rPr>
          <w:sz w:val="24"/>
          <w:szCs w:val="24"/>
        </w:rPr>
        <w:t>MA</w:t>
      </w:r>
      <w:r w:rsidRPr="00131214">
        <w:rPr>
          <w:spacing w:val="-1"/>
          <w:sz w:val="24"/>
          <w:szCs w:val="24"/>
        </w:rPr>
        <w:t>N</w:t>
      </w:r>
      <w:r w:rsidRPr="00131214">
        <w:rPr>
          <w:sz w:val="24"/>
          <w:szCs w:val="24"/>
        </w:rPr>
        <w:t>A</w:t>
      </w:r>
      <w:r w:rsidRPr="00131214">
        <w:rPr>
          <w:spacing w:val="-1"/>
          <w:sz w:val="24"/>
          <w:szCs w:val="24"/>
        </w:rPr>
        <w:t>G</w:t>
      </w:r>
      <w:r w:rsidRPr="00131214">
        <w:rPr>
          <w:sz w:val="24"/>
          <w:szCs w:val="24"/>
        </w:rPr>
        <w:t>EME</w:t>
      </w:r>
      <w:r w:rsidRPr="00131214">
        <w:rPr>
          <w:spacing w:val="-1"/>
          <w:sz w:val="24"/>
          <w:szCs w:val="24"/>
        </w:rPr>
        <w:t>N</w:t>
      </w:r>
      <w:r w:rsidRPr="00131214">
        <w:rPr>
          <w:sz w:val="24"/>
          <w:szCs w:val="24"/>
        </w:rPr>
        <w:t>T OF</w:t>
      </w:r>
      <w:r w:rsidRPr="00131214">
        <w:rPr>
          <w:spacing w:val="-2"/>
          <w:sz w:val="24"/>
          <w:szCs w:val="24"/>
        </w:rPr>
        <w:t xml:space="preserve"> </w:t>
      </w:r>
      <w:r w:rsidRPr="00131214">
        <w:rPr>
          <w:sz w:val="24"/>
          <w:szCs w:val="24"/>
        </w:rPr>
        <w:t>ERE</w:t>
      </w:r>
      <w:r w:rsidRPr="00131214">
        <w:rPr>
          <w:spacing w:val="1"/>
          <w:sz w:val="24"/>
          <w:szCs w:val="24"/>
        </w:rPr>
        <w:t>C</w:t>
      </w:r>
      <w:r w:rsidRPr="00131214">
        <w:rPr>
          <w:sz w:val="24"/>
          <w:szCs w:val="24"/>
        </w:rPr>
        <w:t>T</w:t>
      </w:r>
      <w:r w:rsidRPr="00131214">
        <w:rPr>
          <w:spacing w:val="-6"/>
          <w:sz w:val="24"/>
          <w:szCs w:val="24"/>
        </w:rPr>
        <w:t>I</w:t>
      </w:r>
      <w:r w:rsidRPr="00131214">
        <w:rPr>
          <w:spacing w:val="-5"/>
          <w:sz w:val="24"/>
          <w:szCs w:val="24"/>
        </w:rPr>
        <w:t>L</w:t>
      </w:r>
      <w:r w:rsidRPr="00131214">
        <w:rPr>
          <w:sz w:val="24"/>
          <w:szCs w:val="24"/>
        </w:rPr>
        <w:t>E D</w:t>
      </w:r>
      <w:r w:rsidRPr="00131214">
        <w:rPr>
          <w:spacing w:val="-1"/>
          <w:sz w:val="24"/>
          <w:szCs w:val="24"/>
        </w:rPr>
        <w:t>Y</w:t>
      </w:r>
      <w:r w:rsidRPr="00131214">
        <w:rPr>
          <w:spacing w:val="1"/>
          <w:sz w:val="24"/>
          <w:szCs w:val="24"/>
        </w:rPr>
        <w:t>S</w:t>
      </w:r>
      <w:r w:rsidRPr="00131214">
        <w:rPr>
          <w:spacing w:val="-1"/>
          <w:sz w:val="24"/>
          <w:szCs w:val="24"/>
        </w:rPr>
        <w:t>F</w:t>
      </w:r>
      <w:r w:rsidRPr="00131214">
        <w:rPr>
          <w:sz w:val="24"/>
          <w:szCs w:val="24"/>
        </w:rPr>
        <w:t>U</w:t>
      </w:r>
      <w:r w:rsidRPr="00131214">
        <w:rPr>
          <w:spacing w:val="-1"/>
          <w:sz w:val="24"/>
          <w:szCs w:val="24"/>
        </w:rPr>
        <w:t>N</w:t>
      </w:r>
      <w:r w:rsidRPr="00131214">
        <w:rPr>
          <w:sz w:val="24"/>
          <w:szCs w:val="24"/>
        </w:rPr>
        <w:t>CT</w:t>
      </w:r>
      <w:r w:rsidRPr="00131214">
        <w:rPr>
          <w:spacing w:val="-6"/>
          <w:sz w:val="24"/>
          <w:szCs w:val="24"/>
        </w:rPr>
        <w:t>I</w:t>
      </w:r>
      <w:r w:rsidRPr="00131214">
        <w:rPr>
          <w:sz w:val="24"/>
          <w:szCs w:val="24"/>
        </w:rPr>
        <w:t xml:space="preserve">ON </w:t>
      </w:r>
      <w:r w:rsidR="00131214" w:rsidRPr="00131214">
        <w:rPr>
          <w:sz w:val="24"/>
          <w:szCs w:val="24"/>
        </w:rPr>
        <w:t>111th Annu</w:t>
      </w:r>
      <w:r w:rsidR="00131214" w:rsidRPr="00131214">
        <w:rPr>
          <w:spacing w:val="-1"/>
          <w:sz w:val="24"/>
          <w:szCs w:val="24"/>
        </w:rPr>
        <w:t>a</w:t>
      </w:r>
      <w:r w:rsidR="00131214" w:rsidRPr="00131214">
        <w:rPr>
          <w:sz w:val="24"/>
          <w:szCs w:val="24"/>
        </w:rPr>
        <w:t xml:space="preserve">l </w:t>
      </w:r>
      <w:r w:rsidRPr="00131214">
        <w:rPr>
          <w:sz w:val="24"/>
          <w:szCs w:val="24"/>
        </w:rPr>
        <w:t>G</w:t>
      </w:r>
      <w:r w:rsidRPr="00131214">
        <w:rPr>
          <w:spacing w:val="-1"/>
          <w:sz w:val="24"/>
          <w:szCs w:val="24"/>
        </w:rPr>
        <w:t>e</w:t>
      </w:r>
      <w:r w:rsidRPr="00131214">
        <w:rPr>
          <w:sz w:val="24"/>
          <w:szCs w:val="24"/>
        </w:rPr>
        <w:t>o</w:t>
      </w:r>
      <w:r w:rsidRPr="00131214">
        <w:rPr>
          <w:spacing w:val="-1"/>
          <w:sz w:val="24"/>
          <w:szCs w:val="24"/>
        </w:rPr>
        <w:t>r</w:t>
      </w:r>
      <w:r w:rsidRPr="00131214">
        <w:rPr>
          <w:spacing w:val="-2"/>
          <w:sz w:val="24"/>
          <w:szCs w:val="24"/>
        </w:rPr>
        <w:t>g</w:t>
      </w:r>
      <w:r w:rsidRPr="00131214">
        <w:rPr>
          <w:sz w:val="24"/>
          <w:szCs w:val="24"/>
        </w:rPr>
        <w:t>ia S</w:t>
      </w:r>
      <w:r w:rsidRPr="00131214">
        <w:rPr>
          <w:spacing w:val="1"/>
          <w:sz w:val="24"/>
          <w:szCs w:val="24"/>
        </w:rPr>
        <w:t>t</w:t>
      </w:r>
      <w:r w:rsidRPr="00131214">
        <w:rPr>
          <w:spacing w:val="-1"/>
          <w:sz w:val="24"/>
          <w:szCs w:val="24"/>
        </w:rPr>
        <w:t>a</w:t>
      </w:r>
      <w:r w:rsidRPr="00131214">
        <w:rPr>
          <w:sz w:val="24"/>
          <w:szCs w:val="24"/>
        </w:rPr>
        <w:t>te M</w:t>
      </w:r>
      <w:r w:rsidRPr="00131214">
        <w:rPr>
          <w:spacing w:val="-1"/>
          <w:sz w:val="24"/>
          <w:szCs w:val="24"/>
        </w:rPr>
        <w:t>e</w:t>
      </w:r>
      <w:r w:rsidRPr="00131214">
        <w:rPr>
          <w:sz w:val="24"/>
          <w:szCs w:val="24"/>
        </w:rPr>
        <w:t>dic</w:t>
      </w:r>
      <w:r w:rsidRPr="00131214">
        <w:rPr>
          <w:spacing w:val="-1"/>
          <w:sz w:val="24"/>
          <w:szCs w:val="24"/>
        </w:rPr>
        <w:t>a</w:t>
      </w:r>
      <w:r w:rsidRPr="00131214">
        <w:rPr>
          <w:sz w:val="24"/>
          <w:szCs w:val="24"/>
        </w:rPr>
        <w:t>l Associ</w:t>
      </w:r>
      <w:r w:rsidRPr="00131214">
        <w:rPr>
          <w:spacing w:val="-1"/>
          <w:sz w:val="24"/>
          <w:szCs w:val="24"/>
        </w:rPr>
        <w:t>a</w:t>
      </w:r>
      <w:r w:rsidRPr="00131214">
        <w:rPr>
          <w:sz w:val="24"/>
          <w:szCs w:val="24"/>
        </w:rPr>
        <w:t>t</w:t>
      </w:r>
      <w:r w:rsidRPr="00131214">
        <w:rPr>
          <w:spacing w:val="1"/>
          <w:sz w:val="24"/>
          <w:szCs w:val="24"/>
        </w:rPr>
        <w:t>i</w:t>
      </w:r>
      <w:r w:rsidRPr="00131214">
        <w:rPr>
          <w:sz w:val="24"/>
          <w:szCs w:val="24"/>
        </w:rPr>
        <w:t>on</w:t>
      </w:r>
      <w:r w:rsidR="00131214" w:rsidRPr="00131214">
        <w:rPr>
          <w:sz w:val="24"/>
          <w:szCs w:val="24"/>
        </w:rPr>
        <w:t xml:space="preserve"> </w:t>
      </w:r>
      <w:r w:rsidRPr="00131214">
        <w:rPr>
          <w:spacing w:val="1"/>
          <w:sz w:val="24"/>
          <w:szCs w:val="24"/>
        </w:rPr>
        <w:t>C</w:t>
      </w:r>
      <w:r w:rsidRPr="00131214">
        <w:rPr>
          <w:sz w:val="24"/>
          <w:szCs w:val="24"/>
        </w:rPr>
        <w:t>onv</w:t>
      </w:r>
      <w:r w:rsidRPr="00131214">
        <w:rPr>
          <w:spacing w:val="-1"/>
          <w:sz w:val="24"/>
          <w:szCs w:val="24"/>
        </w:rPr>
        <w:t>e</w:t>
      </w:r>
      <w:r w:rsidRPr="00131214">
        <w:rPr>
          <w:sz w:val="24"/>
          <w:szCs w:val="24"/>
        </w:rPr>
        <w:t>nt</w:t>
      </w:r>
      <w:r w:rsidRPr="00131214">
        <w:rPr>
          <w:spacing w:val="1"/>
          <w:sz w:val="24"/>
          <w:szCs w:val="24"/>
        </w:rPr>
        <w:t>i</w:t>
      </w:r>
      <w:r w:rsidRPr="00131214">
        <w:rPr>
          <w:sz w:val="24"/>
          <w:szCs w:val="24"/>
        </w:rPr>
        <w:t>on Hil</w:t>
      </w:r>
      <w:r w:rsidRPr="00131214">
        <w:rPr>
          <w:spacing w:val="1"/>
          <w:sz w:val="24"/>
          <w:szCs w:val="24"/>
        </w:rPr>
        <w:t>t</w:t>
      </w:r>
      <w:r w:rsidRPr="00131214">
        <w:rPr>
          <w:sz w:val="24"/>
          <w:szCs w:val="24"/>
        </w:rPr>
        <w:t>on H</w:t>
      </w:r>
      <w:r w:rsidRPr="00131214">
        <w:rPr>
          <w:spacing w:val="-1"/>
          <w:sz w:val="24"/>
          <w:szCs w:val="24"/>
        </w:rPr>
        <w:t>ea</w:t>
      </w:r>
      <w:r w:rsidRPr="00131214">
        <w:rPr>
          <w:sz w:val="24"/>
          <w:szCs w:val="24"/>
        </w:rPr>
        <w:t xml:space="preserve">d </w:t>
      </w:r>
      <w:r w:rsidRPr="00131214">
        <w:rPr>
          <w:spacing w:val="-6"/>
          <w:sz w:val="24"/>
          <w:szCs w:val="24"/>
        </w:rPr>
        <w:t>I</w:t>
      </w:r>
      <w:r w:rsidRPr="00131214">
        <w:rPr>
          <w:sz w:val="24"/>
          <w:szCs w:val="24"/>
        </w:rPr>
        <w:t xml:space="preserve">sland, SC </w:t>
      </w:r>
      <w:r w:rsidRPr="00131214">
        <w:rPr>
          <w:spacing w:val="2"/>
          <w:sz w:val="24"/>
          <w:szCs w:val="24"/>
        </w:rPr>
        <w:t>J</w:t>
      </w:r>
      <w:r w:rsidRPr="00131214">
        <w:rPr>
          <w:sz w:val="24"/>
          <w:szCs w:val="24"/>
        </w:rPr>
        <w:t>une</w:t>
      </w:r>
      <w:r w:rsidRPr="00131214">
        <w:rPr>
          <w:spacing w:val="-1"/>
          <w:sz w:val="24"/>
          <w:szCs w:val="24"/>
        </w:rPr>
        <w:t xml:space="preserve"> </w:t>
      </w:r>
      <w:r w:rsidRPr="00131214">
        <w:rPr>
          <w:sz w:val="24"/>
          <w:szCs w:val="24"/>
        </w:rPr>
        <w:t>11, 2004</w:t>
      </w:r>
    </w:p>
    <w:p w:rsidR="0001470C" w:rsidRDefault="0001470C">
      <w:pPr>
        <w:spacing w:before="1" w:line="280" w:lineRule="exact"/>
        <w:rPr>
          <w:sz w:val="28"/>
          <w:szCs w:val="28"/>
        </w:rPr>
      </w:pPr>
    </w:p>
    <w:p w:rsidR="005F644D" w:rsidRDefault="005F644D">
      <w:pPr>
        <w:spacing w:line="280" w:lineRule="exact"/>
        <w:ind w:left="100" w:right="3113"/>
        <w:rPr>
          <w:sz w:val="24"/>
          <w:szCs w:val="24"/>
        </w:rPr>
      </w:pPr>
    </w:p>
    <w:p w:rsidR="0001470C" w:rsidRDefault="00D05CFC">
      <w:pPr>
        <w:spacing w:line="280" w:lineRule="exact"/>
        <w:ind w:left="100" w:right="3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OPT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21</w:t>
      </w:r>
      <w:r>
        <w:rPr>
          <w:spacing w:val="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URY</w:t>
      </w:r>
    </w:p>
    <w:p w:rsidR="0001470C" w:rsidRDefault="00D05CFC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 w:line="246" w:lineRule="auto"/>
        <w:ind w:left="100" w:right="272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RTD)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29, 2005</w:t>
      </w:r>
    </w:p>
    <w:p w:rsidR="0001470C" w:rsidRDefault="0001470C">
      <w:pPr>
        <w:spacing w:before="7" w:line="280" w:lineRule="exact"/>
        <w:rPr>
          <w:sz w:val="28"/>
          <w:szCs w:val="28"/>
        </w:rPr>
      </w:pPr>
    </w:p>
    <w:p w:rsidR="0001470C" w:rsidRDefault="00D05CFC">
      <w:pPr>
        <w:spacing w:line="280" w:lineRule="exact"/>
        <w:ind w:left="100" w:right="3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OPT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21</w:t>
      </w:r>
      <w:r>
        <w:rPr>
          <w:spacing w:val="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URY</w:t>
      </w:r>
    </w:p>
    <w:p w:rsidR="0001470C" w:rsidRDefault="00D05CFC">
      <w:pPr>
        <w:spacing w:before="2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 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Associ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01470C" w:rsidRDefault="00D05CFC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112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Annu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01470C" w:rsidRDefault="00D05CFC">
      <w:pPr>
        <w:spacing w:before="8" w:line="246" w:lineRule="auto"/>
        <w:ind w:left="100" w:right="7125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13, 2005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A 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NS’ E</w:t>
      </w:r>
      <w:r>
        <w:rPr>
          <w:spacing w:val="-1"/>
          <w:sz w:val="24"/>
          <w:szCs w:val="24"/>
        </w:rPr>
        <w:t>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ENCE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CACY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THREE 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CER.</w:t>
      </w:r>
    </w:p>
    <w:p w:rsidR="0001470C" w:rsidRDefault="00D05CFC">
      <w:pPr>
        <w:spacing w:line="246" w:lineRule="auto"/>
        <w:ind w:left="100" w:right="362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ER.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Con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iété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Afri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16, 2006.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0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”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:rsidR="0001470C" w:rsidRDefault="0001470C">
      <w:pPr>
        <w:spacing w:before="8" w:line="240" w:lineRule="exact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1</w:t>
      </w:r>
      <w:proofErr w:type="spellStart"/>
      <w:r>
        <w:rPr>
          <w:spacing w:val="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ments 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23, 2009 –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1, 2009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ndies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116th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4508"/>
        <w:rPr>
          <w:sz w:val="24"/>
          <w:szCs w:val="24"/>
        </w:rPr>
      </w:pPr>
      <w:r>
        <w:rPr>
          <w:sz w:val="24"/>
          <w:szCs w:val="24"/>
        </w:rPr>
        <w:t>Hilton O</w:t>
      </w:r>
      <w:r>
        <w:rPr>
          <w:spacing w:val="-1"/>
          <w:sz w:val="24"/>
          <w:szCs w:val="24"/>
        </w:rPr>
        <w:t>cea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Reso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6, 2009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sive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6th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mposium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TD)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Center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16, 2010</w:t>
      </w:r>
    </w:p>
    <w:p w:rsidR="00394196" w:rsidRDefault="00394196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4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sive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11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4189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O</w:t>
      </w:r>
      <w:r>
        <w:rPr>
          <w:spacing w:val="-1"/>
          <w:sz w:val="24"/>
          <w:szCs w:val="24"/>
        </w:rPr>
        <w:t>cea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Reso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12, 2010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 Pho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minimall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invasive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5F24C7" w:rsidRDefault="008013D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Prostate</w:t>
      </w:r>
      <w:r w:rsidR="00D05CFC">
        <w:rPr>
          <w:spacing w:val="-1"/>
          <w:sz w:val="24"/>
          <w:szCs w:val="24"/>
        </w:rPr>
        <w:t xml:space="preserve"> ca</w:t>
      </w:r>
      <w:r w:rsidR="00D05CFC">
        <w:rPr>
          <w:sz w:val="24"/>
          <w:szCs w:val="24"/>
        </w:rPr>
        <w:t>n</w:t>
      </w:r>
      <w:r w:rsidR="00D05CFC">
        <w:rPr>
          <w:spacing w:val="-1"/>
          <w:sz w:val="24"/>
          <w:szCs w:val="24"/>
        </w:rPr>
        <w:t>ce</w:t>
      </w:r>
      <w:r w:rsidR="00D05CFC">
        <w:rPr>
          <w:sz w:val="24"/>
          <w:szCs w:val="24"/>
        </w:rPr>
        <w:t>r”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2010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3, 2010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310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Risk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</w:t>
      </w:r>
      <w:r w:rsidR="00203FC6">
        <w:rPr>
          <w:sz w:val="24"/>
          <w:szCs w:val="24"/>
        </w:rPr>
        <w:t>, 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position w:val="-3"/>
          <w:sz w:val="16"/>
          <w:szCs w:val="16"/>
        </w:rPr>
        <w:t>3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ls”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01470C" w:rsidRDefault="00D05CFC">
      <w:pPr>
        <w:spacing w:before="6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20, 2011</w:t>
      </w:r>
    </w:p>
    <w:p w:rsidR="007917E1" w:rsidRDefault="007917E1">
      <w:pPr>
        <w:spacing w:before="6"/>
        <w:ind w:left="100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</w:t>
      </w:r>
      <w:proofErr w:type="spellEnd"/>
      <w:r>
        <w:rPr>
          <w:sz w:val="24"/>
          <w:szCs w:val="24"/>
        </w:rPr>
        <w:t xml:space="preserve"> 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</w:p>
    <w:p w:rsidR="005F24C7" w:rsidRDefault="00D05CFC">
      <w:pPr>
        <w:spacing w:before="7" w:line="246" w:lineRule="auto"/>
        <w:ind w:left="100" w:right="7514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h </w:t>
      </w:r>
    </w:p>
    <w:p w:rsidR="0001470C" w:rsidRDefault="005F24C7">
      <w:pPr>
        <w:spacing w:before="7" w:line="246" w:lineRule="auto"/>
        <w:ind w:left="100" w:right="7514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05CFC">
        <w:rPr>
          <w:sz w:val="24"/>
          <w:szCs w:val="24"/>
        </w:rPr>
        <w:t>28, 2012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pies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Male”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12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4189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O</w:t>
      </w:r>
      <w:r>
        <w:rPr>
          <w:spacing w:val="-1"/>
          <w:sz w:val="24"/>
          <w:szCs w:val="24"/>
        </w:rPr>
        <w:t>cea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Reso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sland, SC.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15, 2013</w:t>
      </w:r>
    </w:p>
    <w:p w:rsidR="00BA7B92" w:rsidRDefault="00BA7B92">
      <w:pPr>
        <w:spacing w:before="7" w:line="246" w:lineRule="auto"/>
        <w:ind w:left="100" w:right="4189"/>
        <w:rPr>
          <w:sz w:val="24"/>
          <w:szCs w:val="24"/>
        </w:rPr>
      </w:pPr>
    </w:p>
    <w:p w:rsidR="00BA7B92" w:rsidRPr="00527B7E" w:rsidRDefault="00BA7B92" w:rsidP="00527B7E">
      <w:pPr>
        <w:pStyle w:val="NoSpacing"/>
        <w:rPr>
          <w:sz w:val="24"/>
          <w:szCs w:val="24"/>
        </w:rPr>
      </w:pPr>
      <w:r w:rsidRPr="00527B7E">
        <w:rPr>
          <w:sz w:val="24"/>
          <w:szCs w:val="24"/>
        </w:rPr>
        <w:t xml:space="preserve">“Achieving Optimal Outcomes in </w:t>
      </w:r>
      <w:proofErr w:type="spellStart"/>
      <w:r w:rsidRPr="00527B7E">
        <w:rPr>
          <w:sz w:val="24"/>
          <w:szCs w:val="24"/>
        </w:rPr>
        <w:t>Hypogondal</w:t>
      </w:r>
      <w:proofErr w:type="spellEnd"/>
      <w:r w:rsidR="006110CA" w:rsidRPr="00527B7E">
        <w:rPr>
          <w:sz w:val="24"/>
          <w:szCs w:val="24"/>
        </w:rPr>
        <w:t xml:space="preserve"> P</w:t>
      </w:r>
      <w:r w:rsidRPr="00527B7E">
        <w:rPr>
          <w:sz w:val="24"/>
          <w:szCs w:val="24"/>
        </w:rPr>
        <w:t>atients”</w:t>
      </w:r>
    </w:p>
    <w:p w:rsidR="00BA7B92" w:rsidRDefault="00BA7B92" w:rsidP="00BA7B92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12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BA7B92" w:rsidRDefault="00BA7B92" w:rsidP="00BA7B92">
      <w:pPr>
        <w:spacing w:before="7" w:line="246" w:lineRule="auto"/>
        <w:ind w:left="100" w:right="4189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O</w:t>
      </w:r>
      <w:r>
        <w:rPr>
          <w:spacing w:val="-1"/>
          <w:sz w:val="24"/>
          <w:szCs w:val="24"/>
        </w:rPr>
        <w:t>cea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Reso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sland, SC.</w:t>
      </w:r>
    </w:p>
    <w:p w:rsidR="00BA7B92" w:rsidRDefault="00BA7B92" w:rsidP="00BA7B92">
      <w:pPr>
        <w:spacing w:before="7" w:line="246" w:lineRule="auto"/>
        <w:ind w:left="100" w:right="4189"/>
        <w:rPr>
          <w:sz w:val="24"/>
          <w:szCs w:val="24"/>
        </w:rPr>
      </w:pPr>
      <w:r>
        <w:rPr>
          <w:sz w:val="24"/>
          <w:szCs w:val="24"/>
        </w:rPr>
        <w:t>June 8-11, 2015</w:t>
      </w:r>
    </w:p>
    <w:p w:rsidR="0001470C" w:rsidRDefault="0001470C">
      <w:pPr>
        <w:spacing w:before="9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IU</w:t>
      </w:r>
      <w:r>
        <w:rPr>
          <w:b/>
          <w:spacing w:val="1"/>
          <w:sz w:val="24"/>
          <w:szCs w:val="24"/>
        </w:rPr>
        <w:t>MS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ENTATION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1470C" w:rsidRDefault="0001470C">
      <w:pPr>
        <w:spacing w:before="10" w:line="180" w:lineRule="exact"/>
        <w:rPr>
          <w:sz w:val="18"/>
          <w:szCs w:val="1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1984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673"/>
        <w:rPr>
          <w:sz w:val="24"/>
          <w:szCs w:val="24"/>
        </w:rPr>
      </w:pPr>
      <w:r>
        <w:rPr>
          <w:sz w:val="24"/>
          <w:szCs w:val="24"/>
        </w:rPr>
        <w:t>URACHAL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CAR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MA PRESENT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 VES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COE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Su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Division 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filiat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1985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uthor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1990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nowbi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8013D2" w:rsidRDefault="008013D2">
      <w:pPr>
        <w:spacing w:before="7"/>
        <w:ind w:left="100"/>
        <w:rPr>
          <w:sz w:val="24"/>
          <w:szCs w:val="24"/>
        </w:rPr>
      </w:pPr>
    </w:p>
    <w:p w:rsidR="005F644D" w:rsidRDefault="005F644D">
      <w:pPr>
        <w:spacing w:before="61"/>
        <w:ind w:left="100"/>
        <w:rPr>
          <w:sz w:val="24"/>
          <w:szCs w:val="24"/>
        </w:rPr>
      </w:pP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5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un, Me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 xml:space="preserve">ico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5F24C7" w:rsidRDefault="005F24C7">
      <w:pPr>
        <w:spacing w:line="246" w:lineRule="auto"/>
        <w:ind w:left="100" w:right="7852"/>
        <w:jc w:val="both"/>
        <w:rPr>
          <w:sz w:val="24"/>
          <w:szCs w:val="24"/>
        </w:rPr>
      </w:pP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tsbur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lvania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45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EX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EMS 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Division 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950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Mentor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line="246" w:lineRule="auto"/>
        <w:ind w:left="100" w:right="7307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sdal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844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210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6110CA" w:rsidRDefault="006110CA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1" w:line="246" w:lineRule="auto"/>
        <w:ind w:left="100" w:right="1279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H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OPHY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spacing w:line="246" w:lineRule="auto"/>
        <w:ind w:left="100" w:right="7173"/>
        <w:rPr>
          <w:sz w:val="24"/>
          <w:szCs w:val="24"/>
        </w:rPr>
      </w:pP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Rounds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779"/>
        <w:rPr>
          <w:sz w:val="24"/>
          <w:szCs w:val="24"/>
        </w:rPr>
      </w:pPr>
      <w:r>
        <w:rPr>
          <w:sz w:val="24"/>
          <w:szCs w:val="24"/>
        </w:rPr>
        <w:t>UPDA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ON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Rounds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inesville,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ost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cree</w:t>
      </w:r>
      <w:r>
        <w:rPr>
          <w:spacing w:val="-2"/>
          <w:sz w:val="24"/>
          <w:szCs w:val="24"/>
        </w:rPr>
        <w:t>nin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Ear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ol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houl</w:t>
      </w:r>
      <w:r>
        <w:rPr>
          <w:sz w:val="24"/>
          <w:szCs w:val="24"/>
        </w:rPr>
        <w:t>d</w:t>
      </w:r>
    </w:p>
    <w:p w:rsidR="0001470C" w:rsidRDefault="00D05CFC">
      <w:pPr>
        <w:spacing w:before="7" w:line="246" w:lineRule="auto"/>
        <w:ind w:left="100" w:right="6311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5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389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YE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EPH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; A CASE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 Ald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H. </w:t>
      </w:r>
      <w:proofErr w:type="spellStart"/>
      <w:r>
        <w:rPr>
          <w:sz w:val="24"/>
          <w:szCs w:val="24"/>
        </w:rPr>
        <w:t>Rein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r., M.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01470C" w:rsidRDefault="00D05CFC">
      <w:pPr>
        <w:spacing w:line="246" w:lineRule="auto"/>
        <w:ind w:left="100" w:right="7192"/>
        <w:jc w:val="both"/>
        <w:rPr>
          <w:sz w:val="24"/>
          <w:szCs w:val="24"/>
        </w:rPr>
      </w:pP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 Chic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054"/>
        <w:rPr>
          <w:sz w:val="24"/>
          <w:szCs w:val="24"/>
        </w:rPr>
      </w:pPr>
      <w:r>
        <w:rPr>
          <w:sz w:val="24"/>
          <w:szCs w:val="24"/>
        </w:rPr>
        <w:t>CUR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CEPTS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OSTATE 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EASE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house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01470C" w:rsidRDefault="00D05CFC">
      <w:pPr>
        <w:spacing w:before="7" w:line="246" w:lineRule="auto"/>
        <w:ind w:left="100" w:right="776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18, 1997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</w:p>
    <w:p w:rsidR="0001470C" w:rsidRDefault="00D05CFC">
      <w:pPr>
        <w:spacing w:before="7" w:line="246" w:lineRule="auto"/>
        <w:ind w:left="100" w:right="776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18, 1997</w:t>
      </w:r>
    </w:p>
    <w:p w:rsidR="005F24C7" w:rsidRDefault="005F24C7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 w:line="246" w:lineRule="auto"/>
        <w:ind w:left="100" w:right="6329"/>
        <w:rPr>
          <w:sz w:val="24"/>
          <w:szCs w:val="24"/>
        </w:rPr>
      </w:pP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23, 1997</w:t>
      </w:r>
    </w:p>
    <w:p w:rsidR="00D93266" w:rsidRDefault="00D93266">
      <w:pPr>
        <w:ind w:left="100"/>
        <w:rPr>
          <w:sz w:val="24"/>
          <w:szCs w:val="24"/>
        </w:rPr>
      </w:pPr>
    </w:p>
    <w:p w:rsidR="005F24C7" w:rsidRDefault="005F24C7">
      <w:pPr>
        <w:ind w:left="100"/>
        <w:rPr>
          <w:sz w:val="24"/>
          <w:szCs w:val="24"/>
        </w:rPr>
      </w:pPr>
    </w:p>
    <w:p w:rsidR="005F24C7" w:rsidRDefault="005F24C7">
      <w:pPr>
        <w:ind w:left="100"/>
        <w:rPr>
          <w:sz w:val="24"/>
          <w:szCs w:val="24"/>
        </w:rPr>
      </w:pPr>
    </w:p>
    <w:p w:rsidR="005F24C7" w:rsidRDefault="005F24C7">
      <w:pPr>
        <w:ind w:left="100"/>
        <w:rPr>
          <w:sz w:val="24"/>
          <w:szCs w:val="24"/>
        </w:rPr>
      </w:pPr>
    </w:p>
    <w:p w:rsidR="005F24C7" w:rsidRDefault="005F24C7">
      <w:pPr>
        <w:ind w:left="100"/>
        <w:rPr>
          <w:sz w:val="24"/>
          <w:szCs w:val="24"/>
        </w:rPr>
      </w:pPr>
    </w:p>
    <w:p w:rsidR="0001470C" w:rsidRDefault="00D05CFC">
      <w:pPr>
        <w:spacing w:before="64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</w:p>
    <w:p w:rsidR="0001470C" w:rsidRDefault="00D05CFC">
      <w:pPr>
        <w:spacing w:before="7" w:line="246" w:lineRule="auto"/>
        <w:ind w:left="100" w:right="4631"/>
        <w:rPr>
          <w:sz w:val="24"/>
          <w:szCs w:val="24"/>
        </w:rPr>
      </w:pPr>
      <w:r>
        <w:rPr>
          <w:sz w:val="24"/>
          <w:szCs w:val="24"/>
        </w:rPr>
        <w:t>49th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7, 1997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: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TX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11/20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12/01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Human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nome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thesd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MD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11/30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12/01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 w:line="246" w:lineRule="auto"/>
        <w:ind w:left="100" w:right="5897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opic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ic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nsa</w:t>
      </w:r>
      <w:proofErr w:type="spellEnd"/>
      <w:r>
        <w:rPr>
          <w:sz w:val="24"/>
          <w:szCs w:val="24"/>
        </w:rPr>
        <w:t>,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2/23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98 -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2/25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273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nsa</w:t>
      </w:r>
      <w:proofErr w:type="spellEnd"/>
      <w:r>
        <w:rPr>
          <w:sz w:val="24"/>
          <w:szCs w:val="24"/>
        </w:rPr>
        <w:t>,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 w:line="246" w:lineRule="auto"/>
        <w:ind w:left="100" w:right="5897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opic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nsa</w:t>
      </w:r>
      <w:proofErr w:type="spellEnd"/>
      <w:r>
        <w:rPr>
          <w:sz w:val="24"/>
          <w:szCs w:val="24"/>
        </w:rPr>
        <w:t>, South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</w:p>
    <w:p w:rsidR="005F24C7" w:rsidRDefault="005F24C7">
      <w:pPr>
        <w:ind w:left="100"/>
        <w:rPr>
          <w:sz w:val="24"/>
          <w:szCs w:val="24"/>
        </w:rPr>
      </w:pPr>
    </w:p>
    <w:p w:rsidR="0001470C" w:rsidRDefault="0001470C">
      <w:pPr>
        <w:spacing w:before="15" w:line="240" w:lineRule="exact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94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TX,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6, 1999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5F24C7" w:rsidRDefault="005F24C7">
      <w:pPr>
        <w:spacing w:before="10" w:line="280" w:lineRule="exact"/>
        <w:rPr>
          <w:sz w:val="28"/>
          <w:szCs w:val="28"/>
        </w:rPr>
      </w:pPr>
    </w:p>
    <w:p w:rsidR="005F24C7" w:rsidRDefault="005F24C7">
      <w:pPr>
        <w:spacing w:before="10" w:line="280" w:lineRule="exact"/>
        <w:rPr>
          <w:sz w:val="28"/>
          <w:szCs w:val="28"/>
        </w:rPr>
      </w:pPr>
    </w:p>
    <w:p w:rsidR="005F24C7" w:rsidRDefault="005F24C7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ts 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on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64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Hotel,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17, 1998</w:t>
      </w:r>
    </w:p>
    <w:p w:rsidR="006110CA" w:rsidRDefault="006110CA">
      <w:pPr>
        <w:spacing w:before="7" w:line="246" w:lineRule="auto"/>
        <w:ind w:left="100" w:right="6420"/>
        <w:rPr>
          <w:sz w:val="24"/>
          <w:szCs w:val="24"/>
        </w:rPr>
      </w:pPr>
    </w:p>
    <w:p w:rsidR="0001470C" w:rsidRDefault="00D05CFC">
      <w:pPr>
        <w:spacing w:before="64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469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NV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1999</w:t>
      </w:r>
    </w:p>
    <w:p w:rsidR="00164CCB" w:rsidRDefault="00164CCB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 w:rsidR="00203FC6">
        <w:rPr>
          <w:spacing w:val="-1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 w:rsidR="00203FC6">
        <w:rPr>
          <w:spacing w:val="-6"/>
          <w:sz w:val="24"/>
          <w:szCs w:val="24"/>
        </w:rPr>
        <w:t>in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Alpha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807"/>
        <w:rPr>
          <w:sz w:val="24"/>
          <w:szCs w:val="24"/>
        </w:rPr>
      </w:pPr>
      <w:r>
        <w:rPr>
          <w:sz w:val="24"/>
          <w:szCs w:val="24"/>
        </w:rPr>
        <w:t xml:space="preserve">Atlanta,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1999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D05CFC">
      <w:pPr>
        <w:spacing w:before="7" w:line="246" w:lineRule="auto"/>
        <w:ind w:left="100" w:right="167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Study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iative on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kshop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12, 2002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on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on: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ssues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Options”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Rounds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8, 2002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on”</w:t>
      </w:r>
    </w:p>
    <w:p w:rsidR="0001470C" w:rsidRDefault="00D05CFC">
      <w:pPr>
        <w:spacing w:before="7" w:line="246" w:lineRule="auto"/>
        <w:ind w:left="100" w:right="35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to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urolo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6, 2003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to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7, 2003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to Atlant</w:t>
      </w:r>
      <w:r>
        <w:rPr>
          <w:spacing w:val="-1"/>
          <w:sz w:val="24"/>
          <w:szCs w:val="24"/>
        </w:rPr>
        <w:t>a-a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</w:p>
    <w:p w:rsidR="0001470C" w:rsidRDefault="00D05CFC">
      <w:pPr>
        <w:spacing w:before="7" w:line="246" w:lineRule="auto"/>
        <w:ind w:left="100" w:right="597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nt, At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14, 2003</w:t>
      </w:r>
    </w:p>
    <w:p w:rsidR="00FE3B48" w:rsidRDefault="00FE3B48">
      <w:pPr>
        <w:spacing w:before="7" w:line="246" w:lineRule="auto"/>
        <w:ind w:left="100" w:right="5976"/>
        <w:rPr>
          <w:sz w:val="24"/>
          <w:szCs w:val="24"/>
        </w:rPr>
      </w:pP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5277"/>
        <w:rPr>
          <w:spacing w:val="-1"/>
          <w:sz w:val="24"/>
          <w:szCs w:val="24"/>
        </w:rPr>
      </w:pPr>
    </w:p>
    <w:p w:rsidR="0001470C" w:rsidRDefault="00D05CFC">
      <w:pPr>
        <w:spacing w:line="246" w:lineRule="auto"/>
        <w:ind w:left="100" w:right="5277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on”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to Atlant</w:t>
      </w:r>
      <w:r>
        <w:rPr>
          <w:spacing w:val="-1"/>
          <w:sz w:val="24"/>
          <w:szCs w:val="24"/>
        </w:rPr>
        <w:t>a-a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28, 2003</w:t>
      </w:r>
    </w:p>
    <w:p w:rsidR="006110CA" w:rsidRDefault="006110CA">
      <w:pPr>
        <w:ind w:left="100"/>
        <w:rPr>
          <w:sz w:val="24"/>
          <w:szCs w:val="24"/>
        </w:rPr>
      </w:pPr>
    </w:p>
    <w:p w:rsidR="0001470C" w:rsidRDefault="00D05CFC" w:rsidP="006110C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nhib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tors</w:t>
      </w:r>
      <w:r>
        <w:rPr>
          <w:spacing w:val="-12"/>
          <w:sz w:val="24"/>
          <w:szCs w:val="24"/>
        </w:rPr>
        <w:t xml:space="preserve"> </w:t>
      </w:r>
      <w:r w:rsidR="00203FC6">
        <w:rPr>
          <w:spacing w:val="-6"/>
          <w:sz w:val="24"/>
          <w:szCs w:val="24"/>
        </w:rPr>
        <w:t>into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indow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Consortium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in Er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nd Rounds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1470C" w:rsidRDefault="00D05CFC">
      <w:pPr>
        <w:spacing w:before="7" w:line="246" w:lineRule="auto"/>
        <w:ind w:left="100" w:right="764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677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on”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Morton’s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:rsidR="0001470C" w:rsidRDefault="00D05CFC">
      <w:pPr>
        <w:spacing w:line="246" w:lineRule="auto"/>
        <w:ind w:left="100" w:right="7514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23,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01470C" w:rsidRDefault="00D05CFC">
      <w:pPr>
        <w:spacing w:before="8" w:line="246" w:lineRule="auto"/>
        <w:ind w:left="100" w:right="77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pice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diovas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spacing w:before="7" w:line="246" w:lineRule="auto"/>
        <w:ind w:left="100" w:right="6546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rts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mposium Atlanta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21, 2004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66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Minding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h: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omen </w:t>
      </w:r>
      <w:r>
        <w:rPr>
          <w:spacing w:val="-1"/>
          <w:sz w:val="24"/>
          <w:szCs w:val="24"/>
        </w:rPr>
        <w:t>Nee</w:t>
      </w:r>
      <w:r>
        <w:rPr>
          <w:sz w:val="24"/>
          <w:szCs w:val="24"/>
        </w:rPr>
        <w:t xml:space="preserve">d to Know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h”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kshop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Aubu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Histo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634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7,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9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h”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ls, </w:t>
      </w:r>
      <w:r w:rsidR="00203FC6">
        <w:rPr>
          <w:spacing w:val="-5"/>
          <w:sz w:val="24"/>
          <w:szCs w:val="24"/>
        </w:rPr>
        <w:t>I</w:t>
      </w:r>
      <w:r w:rsidR="00203FC6">
        <w:rPr>
          <w:sz w:val="24"/>
          <w:szCs w:val="24"/>
        </w:rPr>
        <w:t>nc.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hops</w:t>
      </w:r>
    </w:p>
    <w:p w:rsidR="0001470C" w:rsidRDefault="00D05CFC">
      <w:pPr>
        <w:spacing w:line="246" w:lineRule="auto"/>
        <w:ind w:left="100" w:right="7514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28,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5F24C7" w:rsidRDefault="005F24C7">
      <w:pPr>
        <w:spacing w:line="246" w:lineRule="auto"/>
        <w:ind w:left="100" w:right="7514"/>
        <w:rPr>
          <w:sz w:val="24"/>
          <w:szCs w:val="24"/>
        </w:rPr>
      </w:pP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5F644D" w:rsidRDefault="005F644D">
      <w:pPr>
        <w:ind w:left="100"/>
        <w:rPr>
          <w:sz w:val="24"/>
          <w:szCs w:val="24"/>
        </w:rPr>
      </w:pPr>
    </w:p>
    <w:p w:rsidR="005F644D" w:rsidRDefault="005F644D">
      <w:pPr>
        <w:ind w:left="100"/>
        <w:rPr>
          <w:sz w:val="24"/>
          <w:szCs w:val="24"/>
        </w:rPr>
      </w:pPr>
    </w:p>
    <w:p w:rsidR="005F644D" w:rsidRDefault="005F644D">
      <w:pPr>
        <w:ind w:left="100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ta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Epid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and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203FC6"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 Group</w:t>
      </w:r>
    </w:p>
    <w:p w:rsidR="0001470C" w:rsidRDefault="00D05CFC">
      <w:pPr>
        <w:spacing w:before="7" w:line="246" w:lineRule="auto"/>
        <w:ind w:left="100" w:right="7677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7, 2004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4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D”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osep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ospital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1470C" w:rsidRDefault="00D05CFC">
      <w:pPr>
        <w:spacing w:before="61" w:line="246" w:lineRule="auto"/>
        <w:ind w:left="100" w:right="8032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14, 2005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 w:right="658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358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 </w:t>
      </w:r>
      <w:r>
        <w:rPr>
          <w:spacing w:val="-5"/>
          <w:sz w:val="24"/>
          <w:szCs w:val="24"/>
        </w:rPr>
        <w:t>I</w:t>
      </w:r>
      <w:r>
        <w:rPr>
          <w:spacing w:val="-6"/>
          <w:sz w:val="24"/>
          <w:szCs w:val="24"/>
        </w:rPr>
        <w:t>II</w:t>
      </w:r>
      <w:r>
        <w:rPr>
          <w:sz w:val="24"/>
          <w:szCs w:val="24"/>
        </w:rPr>
        <w:t>: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m: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I Mont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01470C" w:rsidRDefault="00D05CFC">
      <w:pPr>
        <w:ind w:left="100" w:right="7718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17, 2005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60" w:right="561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 w:right="63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01470C" w:rsidRDefault="00D05CFC">
      <w:pPr>
        <w:spacing w:before="7"/>
        <w:ind w:left="100" w:right="89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pice</w:t>
      </w:r>
    </w:p>
    <w:p w:rsidR="0001470C" w:rsidRDefault="00D05CFC">
      <w:pPr>
        <w:spacing w:before="7"/>
        <w:ind w:left="100" w:right="810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23, 2005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8433"/>
        <w:jc w:val="both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</w:t>
      </w:r>
    </w:p>
    <w:p w:rsidR="0001470C" w:rsidRDefault="00D05CFC">
      <w:pPr>
        <w:spacing w:before="8" w:line="246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Medicine</w:t>
      </w:r>
    </w:p>
    <w:p w:rsidR="0001470C" w:rsidRDefault="00D05CFC">
      <w:pPr>
        <w:ind w:left="100" w:right="19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g-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&amp;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</w:p>
    <w:p w:rsidR="0001470C" w:rsidRDefault="00D05CFC">
      <w:pPr>
        <w:spacing w:before="7"/>
        <w:ind w:left="100" w:right="814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25, 2005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929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Giving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tations in ED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”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Er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 w:right="275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l’s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 w:right="8037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14, 2006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 w:rsidP="003D3299">
      <w:pPr>
        <w:pStyle w:val="NoSpacing"/>
        <w:ind w:left="144" w:right="-432"/>
        <w:rPr>
          <w:sz w:val="24"/>
          <w:szCs w:val="24"/>
        </w:rPr>
      </w:pPr>
      <w:r w:rsidRPr="003D3299">
        <w:rPr>
          <w:sz w:val="24"/>
          <w:szCs w:val="24"/>
        </w:rPr>
        <w:t>“</w:t>
      </w:r>
      <w:r w:rsidR="00203FC6" w:rsidRPr="003D3299">
        <w:rPr>
          <w:sz w:val="24"/>
          <w:szCs w:val="24"/>
        </w:rPr>
        <w:t xml:space="preserve">Treatment Options for </w:t>
      </w:r>
      <w:r w:rsidR="003D3299" w:rsidRPr="003D3299">
        <w:rPr>
          <w:sz w:val="24"/>
          <w:szCs w:val="24"/>
        </w:rPr>
        <w:t xml:space="preserve"> </w:t>
      </w:r>
      <w:r w:rsidR="00203FC6" w:rsidRPr="003D3299">
        <w:rPr>
          <w:sz w:val="24"/>
          <w:szCs w:val="24"/>
        </w:rPr>
        <w:t>Prostate Cancer Seminar</w:t>
      </w:r>
      <w:r w:rsidRPr="003D3299">
        <w:rPr>
          <w:sz w:val="24"/>
          <w:szCs w:val="24"/>
        </w:rPr>
        <w:t>:</w:t>
      </w:r>
      <w:r w:rsidR="007917E1" w:rsidRPr="003D3299">
        <w:rPr>
          <w:sz w:val="24"/>
          <w:szCs w:val="24"/>
        </w:rPr>
        <w:t xml:space="preserve"> </w:t>
      </w:r>
      <w:r w:rsidR="00203FC6" w:rsidRPr="003D3299">
        <w:rPr>
          <w:sz w:val="24"/>
          <w:szCs w:val="24"/>
        </w:rPr>
        <w:t xml:space="preserve">Traditional </w:t>
      </w:r>
      <w:r w:rsidR="007917E1" w:rsidRPr="003D3299">
        <w:rPr>
          <w:sz w:val="24"/>
          <w:szCs w:val="24"/>
        </w:rPr>
        <w:t xml:space="preserve"> </w:t>
      </w:r>
      <w:r w:rsidR="00203FC6" w:rsidRPr="003D3299">
        <w:rPr>
          <w:sz w:val="24"/>
          <w:szCs w:val="24"/>
        </w:rPr>
        <w:t>Prostatectomy &amp; Robotic</w:t>
      </w:r>
      <w:r w:rsidR="003D3299" w:rsidRPr="003D3299">
        <w:rPr>
          <w:sz w:val="24"/>
          <w:szCs w:val="24"/>
        </w:rPr>
        <w:t xml:space="preserve"> </w:t>
      </w:r>
      <w:r w:rsidR="003D3299">
        <w:rPr>
          <w:sz w:val="24"/>
          <w:szCs w:val="24"/>
        </w:rPr>
        <w:t xml:space="preserve">  </w:t>
      </w:r>
      <w:r w:rsidRPr="003D3299">
        <w:rPr>
          <w:sz w:val="24"/>
          <w:szCs w:val="24"/>
        </w:rPr>
        <w:t>Prostatectomy</w:t>
      </w:r>
      <w:r>
        <w:rPr>
          <w:sz w:val="24"/>
          <w:szCs w:val="24"/>
        </w:rPr>
        <w:t>”</w:t>
      </w:r>
    </w:p>
    <w:p w:rsidR="0001470C" w:rsidRDefault="00D05CFC">
      <w:pPr>
        <w:spacing w:before="7"/>
        <w:ind w:left="100" w:right="5913"/>
        <w:jc w:val="both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dtown</w:t>
      </w:r>
    </w:p>
    <w:p w:rsidR="0001470C" w:rsidRDefault="00D05CFC">
      <w:pPr>
        <w:spacing w:before="7"/>
        <w:ind w:left="100" w:right="8271"/>
        <w:jc w:val="both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spacing w:before="7"/>
        <w:ind w:left="100" w:right="73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18, 2009 6:30pm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Unilat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</w:p>
    <w:p w:rsidR="0001470C" w:rsidRDefault="00D05CFC">
      <w:pPr>
        <w:spacing w:before="7"/>
        <w:ind w:left="100" w:right="158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WS</w:t>
      </w:r>
      <w:r>
        <w:rPr>
          <w:sz w:val="24"/>
          <w:szCs w:val="24"/>
        </w:rPr>
        <w:t xml:space="preserve">T11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with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</w:t>
      </w:r>
    </w:p>
    <w:p w:rsidR="0001470C" w:rsidRDefault="00D05CFC">
      <w:pPr>
        <w:spacing w:before="7"/>
        <w:ind w:left="100" w:right="350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CORE –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 w:right="7509"/>
        <w:jc w:val="both"/>
        <w:rPr>
          <w:sz w:val="24"/>
          <w:szCs w:val="24"/>
        </w:rPr>
      </w:pP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ish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01470C" w:rsidRDefault="00D05CFC">
      <w:pPr>
        <w:spacing w:before="7" w:line="246" w:lineRule="auto"/>
        <w:ind w:left="100" w:right="776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20, 2009</w:t>
      </w:r>
    </w:p>
    <w:p w:rsidR="0001470C" w:rsidRDefault="0001470C">
      <w:pPr>
        <w:spacing w:before="8" w:line="280" w:lineRule="exact"/>
        <w:rPr>
          <w:sz w:val="28"/>
          <w:szCs w:val="28"/>
        </w:rPr>
      </w:pPr>
    </w:p>
    <w:p w:rsidR="005F24C7" w:rsidRDefault="005F24C7">
      <w:pPr>
        <w:spacing w:before="8" w:line="280" w:lineRule="exact"/>
        <w:rPr>
          <w:sz w:val="28"/>
          <w:szCs w:val="28"/>
        </w:rPr>
      </w:pPr>
    </w:p>
    <w:p w:rsidR="0001470C" w:rsidRDefault="00D05CFC">
      <w:pPr>
        <w:ind w:left="100" w:right="6544"/>
        <w:jc w:val="both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TED:</w:t>
      </w:r>
    </w:p>
    <w:p w:rsidR="0001470C" w:rsidRDefault="0001470C">
      <w:pPr>
        <w:spacing w:line="180" w:lineRule="exact"/>
        <w:rPr>
          <w:sz w:val="19"/>
          <w:szCs w:val="19"/>
        </w:rPr>
      </w:pPr>
    </w:p>
    <w:p w:rsidR="0001470C" w:rsidRDefault="00D05CFC">
      <w:pPr>
        <w:spacing w:line="246" w:lineRule="auto"/>
        <w:ind w:left="100" w:right="82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UME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NCTER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1470C" w:rsidRDefault="00D05CFC">
      <w:pPr>
        <w:ind w:left="100" w:right="4346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M.,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</w:t>
      </w:r>
    </w:p>
    <w:p w:rsidR="0001470C" w:rsidRDefault="00D05CFC">
      <w:pPr>
        <w:spacing w:before="7"/>
        <w:ind w:left="100" w:right="6220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 w:right="7879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 w:right="753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Antonio,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 w:right="8472"/>
        <w:jc w:val="both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6110CA" w:rsidRDefault="006110CA">
      <w:pPr>
        <w:spacing w:before="7"/>
        <w:ind w:left="100" w:right="8472"/>
        <w:jc w:val="both"/>
        <w:rPr>
          <w:sz w:val="24"/>
          <w:szCs w:val="24"/>
        </w:rPr>
      </w:pPr>
    </w:p>
    <w:p w:rsidR="0001470C" w:rsidRDefault="00D05CFC">
      <w:pPr>
        <w:spacing w:before="64" w:line="246" w:lineRule="auto"/>
        <w:ind w:left="100" w:right="4572"/>
        <w:rPr>
          <w:sz w:val="24"/>
          <w:szCs w:val="24"/>
        </w:rPr>
      </w:pPr>
      <w:r>
        <w:rPr>
          <w:sz w:val="24"/>
          <w:szCs w:val="24"/>
        </w:rPr>
        <w:t>EAR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ETECT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221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URETERAL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A CASE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 w:rsidR="00203FC6">
        <w:rPr>
          <w:spacing w:val="2"/>
          <w:sz w:val="24"/>
          <w:szCs w:val="24"/>
        </w:rPr>
        <w:t>and J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</w:t>
      </w:r>
      <w:proofErr w:type="spellEnd"/>
      <w:r>
        <w:rPr>
          <w:sz w:val="24"/>
          <w:szCs w:val="24"/>
        </w:rPr>
        <w:t xml:space="preserve"> Sur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ons</w:t>
      </w:r>
    </w:p>
    <w:p w:rsidR="0001470C" w:rsidRDefault="00D05CFC">
      <w:pPr>
        <w:spacing w:before="7" w:line="246" w:lineRule="auto"/>
        <w:ind w:left="100" w:right="7841"/>
        <w:jc w:val="both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5F24C7" w:rsidRDefault="005F24C7">
      <w:pPr>
        <w:spacing w:before="7" w:line="246" w:lineRule="auto"/>
        <w:ind w:left="100" w:right="7841"/>
        <w:jc w:val="both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NCTER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T: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RAL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URE GRA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.E.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</w:t>
      </w:r>
    </w:p>
    <w:p w:rsidR="005F24C7" w:rsidRDefault="005F24C7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7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</w:t>
      </w:r>
      <w:r>
        <w:rPr>
          <w:spacing w:val="-1"/>
          <w:sz w:val="24"/>
          <w:szCs w:val="24"/>
        </w:rPr>
        <w:t>G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MA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46" w:lineRule="auto"/>
        <w:ind w:left="100" w:right="51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</w:t>
      </w:r>
    </w:p>
    <w:p w:rsidR="0037701E" w:rsidRDefault="0037701E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8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nth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70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D.C.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80"/>
        <w:rPr>
          <w:sz w:val="24"/>
          <w:szCs w:val="24"/>
        </w:rPr>
      </w:pPr>
    </w:p>
    <w:p w:rsidR="005F644D" w:rsidRDefault="005F644D">
      <w:pPr>
        <w:spacing w:line="246" w:lineRule="auto"/>
        <w:ind w:left="100" w:right="80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ASTY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DER: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TERM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nth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70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D.C.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NCTER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T: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MUM URETHRAL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URE GRA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164CCB" w:rsidRDefault="00164CCB">
      <w:pPr>
        <w:spacing w:line="246" w:lineRule="auto"/>
        <w:ind w:left="100" w:right="80"/>
        <w:rPr>
          <w:sz w:val="24"/>
          <w:szCs w:val="24"/>
        </w:rPr>
      </w:pP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nth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70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D.C.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044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GEN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TREA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ROPAT</w:t>
      </w:r>
      <w:r>
        <w:rPr>
          <w:spacing w:val="-1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URET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nth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 w:line="246" w:lineRule="auto"/>
        <w:ind w:left="100" w:right="770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D.C.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5F24C7" w:rsidRDefault="005F24C7">
      <w:pPr>
        <w:spacing w:before="7" w:line="246" w:lineRule="auto"/>
        <w:ind w:left="100" w:right="7706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8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EX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46" w:lineRule="auto"/>
        <w:ind w:left="100" w:right="446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lvania</w:t>
      </w:r>
    </w:p>
    <w:p w:rsidR="0001470C" w:rsidRDefault="00D05CFC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5F24C7" w:rsidRDefault="005F24C7">
      <w:pPr>
        <w:spacing w:before="1"/>
        <w:ind w:left="100"/>
        <w:rPr>
          <w:sz w:val="24"/>
          <w:szCs w:val="24"/>
        </w:rPr>
      </w:pP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27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OSE 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</w:t>
      </w:r>
      <w:r>
        <w:rPr>
          <w:spacing w:val="-1"/>
          <w:sz w:val="24"/>
          <w:szCs w:val="24"/>
        </w:rPr>
        <w:t>G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 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lvania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37701E" w:rsidRDefault="0037701E">
      <w:pPr>
        <w:spacing w:before="7"/>
        <w:ind w:left="100"/>
        <w:rPr>
          <w:sz w:val="24"/>
          <w:szCs w:val="24"/>
        </w:rPr>
      </w:pP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TREATME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NCTER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ROSTHET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T: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MUM URETHRAL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URE GRA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75"/>
        <w:jc w:val="both"/>
        <w:rPr>
          <w:spacing w:val="1"/>
          <w:sz w:val="24"/>
          <w:szCs w:val="24"/>
        </w:rPr>
      </w:pPr>
    </w:p>
    <w:p w:rsidR="005F644D" w:rsidRDefault="005F644D">
      <w:pPr>
        <w:spacing w:line="246" w:lineRule="auto"/>
        <w:ind w:left="100" w:right="75"/>
        <w:jc w:val="both"/>
        <w:rPr>
          <w:spacing w:val="1"/>
          <w:sz w:val="24"/>
          <w:szCs w:val="24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UMMARY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ETY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OPEN, 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ENTE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NVE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GAT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DU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DE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ENCY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46" w:lineRule="auto"/>
        <w:ind w:left="100" w:right="4595"/>
        <w:rPr>
          <w:sz w:val="24"/>
          <w:szCs w:val="24"/>
        </w:rPr>
      </w:pPr>
      <w:proofErr w:type="spellStart"/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Ridde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UMMARY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ETY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OPEN, MU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ENTE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NVE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GAT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DU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 DE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ENCY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EMA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6110CA" w:rsidRDefault="00D05CFC">
      <w:pPr>
        <w:spacing w:line="246" w:lineRule="auto"/>
        <w:ind w:left="100" w:right="4595"/>
        <w:rPr>
          <w:sz w:val="24"/>
          <w:szCs w:val="24"/>
        </w:rPr>
      </w:pPr>
      <w:proofErr w:type="spellStart"/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Ridder</w:t>
      </w:r>
      <w:proofErr w:type="spellEnd"/>
      <w:r>
        <w:rPr>
          <w:sz w:val="24"/>
          <w:szCs w:val="24"/>
        </w:rPr>
        <w:t xml:space="preserve">, P.,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5F24C7" w:rsidRDefault="005F24C7" w:rsidP="006110CA">
      <w:pPr>
        <w:spacing w:line="246" w:lineRule="auto"/>
        <w:ind w:left="100" w:right="81"/>
        <w:rPr>
          <w:sz w:val="24"/>
          <w:szCs w:val="24"/>
        </w:rPr>
      </w:pPr>
    </w:p>
    <w:p w:rsidR="006110CA" w:rsidRDefault="00203FC6" w:rsidP="006110CA">
      <w:pPr>
        <w:spacing w:line="246" w:lineRule="auto"/>
        <w:ind w:left="100" w:right="81"/>
        <w:rPr>
          <w:sz w:val="24"/>
          <w:szCs w:val="24"/>
        </w:rPr>
      </w:pPr>
      <w:r>
        <w:rPr>
          <w:sz w:val="24"/>
          <w:szCs w:val="24"/>
        </w:rPr>
        <w:t>THREE</w:t>
      </w:r>
      <w:r>
        <w:rPr>
          <w:spacing w:val="30"/>
          <w:sz w:val="24"/>
          <w:szCs w:val="24"/>
        </w:rPr>
        <w:t>-YEAR</w:t>
      </w:r>
      <w:r w:rsidR="00D05CFC">
        <w:rPr>
          <w:spacing w:val="31"/>
          <w:sz w:val="24"/>
          <w:szCs w:val="24"/>
        </w:rPr>
        <w:t xml:space="preserve"> </w:t>
      </w:r>
      <w:r w:rsidR="00D05CFC">
        <w:rPr>
          <w:spacing w:val="-1"/>
          <w:sz w:val="24"/>
          <w:szCs w:val="24"/>
        </w:rPr>
        <w:t>F</w:t>
      </w:r>
      <w:r w:rsidR="00D05CFC">
        <w:rPr>
          <w:sz w:val="24"/>
          <w:szCs w:val="24"/>
        </w:rPr>
        <w:t>O</w:t>
      </w:r>
      <w:r w:rsidR="00D05CFC">
        <w:rPr>
          <w:spacing w:val="-6"/>
          <w:sz w:val="24"/>
          <w:szCs w:val="24"/>
        </w:rPr>
        <w:t>L</w:t>
      </w:r>
      <w:r w:rsidR="00D05CFC">
        <w:rPr>
          <w:spacing w:val="-5"/>
          <w:sz w:val="24"/>
          <w:szCs w:val="24"/>
        </w:rPr>
        <w:t>L</w:t>
      </w:r>
      <w:r w:rsidR="00D05CFC">
        <w:rPr>
          <w:sz w:val="24"/>
          <w:szCs w:val="24"/>
        </w:rPr>
        <w:t>O</w:t>
      </w:r>
      <w:r w:rsidR="00D05CFC">
        <w:rPr>
          <w:spacing w:val="2"/>
          <w:sz w:val="24"/>
          <w:szCs w:val="24"/>
        </w:rPr>
        <w:t>W</w:t>
      </w:r>
      <w:r w:rsidR="00D05CFC">
        <w:rPr>
          <w:spacing w:val="-1"/>
          <w:sz w:val="24"/>
          <w:szCs w:val="24"/>
        </w:rPr>
        <w:t>-</w:t>
      </w:r>
      <w:r w:rsidR="00D05CFC">
        <w:rPr>
          <w:sz w:val="24"/>
          <w:szCs w:val="24"/>
        </w:rPr>
        <w:t>UP</w:t>
      </w:r>
      <w:r w:rsidR="00D05CFC">
        <w:rPr>
          <w:spacing w:val="31"/>
          <w:sz w:val="24"/>
          <w:szCs w:val="24"/>
        </w:rPr>
        <w:t xml:space="preserve"> </w:t>
      </w:r>
      <w:r w:rsidR="00D05CFC">
        <w:rPr>
          <w:sz w:val="24"/>
          <w:szCs w:val="24"/>
        </w:rPr>
        <w:t>OF</w:t>
      </w:r>
      <w:r w:rsidR="00D05CFC">
        <w:rPr>
          <w:spacing w:val="29"/>
          <w:sz w:val="24"/>
          <w:szCs w:val="24"/>
        </w:rPr>
        <w:t xml:space="preserve"> </w:t>
      </w:r>
      <w:r w:rsidR="00D05CFC">
        <w:rPr>
          <w:sz w:val="24"/>
          <w:szCs w:val="24"/>
        </w:rPr>
        <w:t>THE</w:t>
      </w:r>
      <w:r w:rsidR="00D05CFC">
        <w:rPr>
          <w:spacing w:val="30"/>
          <w:sz w:val="24"/>
          <w:szCs w:val="24"/>
        </w:rPr>
        <w:t xml:space="preserve"> </w:t>
      </w:r>
      <w:r w:rsidR="00D05CFC">
        <w:rPr>
          <w:sz w:val="24"/>
          <w:szCs w:val="24"/>
        </w:rPr>
        <w:t>UR</w:t>
      </w:r>
      <w:r w:rsidR="00D05CFC">
        <w:rPr>
          <w:spacing w:val="-5"/>
          <w:sz w:val="24"/>
          <w:szCs w:val="24"/>
        </w:rPr>
        <w:t>I</w:t>
      </w:r>
      <w:r w:rsidR="00D05CFC">
        <w:rPr>
          <w:sz w:val="24"/>
          <w:szCs w:val="24"/>
        </w:rPr>
        <w:t>N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RY</w:t>
      </w:r>
      <w:r w:rsidR="00D05CFC">
        <w:rPr>
          <w:spacing w:val="30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SP</w:t>
      </w:r>
      <w:r w:rsidR="00D05CFC">
        <w:rPr>
          <w:sz w:val="24"/>
          <w:szCs w:val="24"/>
        </w:rPr>
        <w:t>H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NCTER</w:t>
      </w:r>
      <w:r w:rsidR="00D05CFC">
        <w:rPr>
          <w:spacing w:val="31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S</w:t>
      </w:r>
      <w:r w:rsidR="00D05CFC">
        <w:rPr>
          <w:sz w:val="24"/>
          <w:szCs w:val="24"/>
        </w:rPr>
        <w:t>TE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T</w:t>
      </w:r>
      <w:r w:rsidR="00D05CFC">
        <w:rPr>
          <w:spacing w:val="31"/>
          <w:sz w:val="24"/>
          <w:szCs w:val="24"/>
        </w:rPr>
        <w:t xml:space="preserve"> 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N</w:t>
      </w:r>
      <w:r w:rsidR="00D05CFC">
        <w:rPr>
          <w:spacing w:val="28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SP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N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L</w:t>
      </w:r>
      <w:r w:rsidR="00D05CFC">
        <w:rPr>
          <w:spacing w:val="24"/>
          <w:sz w:val="24"/>
          <w:szCs w:val="24"/>
        </w:rPr>
        <w:t xml:space="preserve"> </w:t>
      </w:r>
      <w:r w:rsidR="00D05CFC">
        <w:rPr>
          <w:sz w:val="24"/>
          <w:szCs w:val="24"/>
        </w:rPr>
        <w:t xml:space="preserve">CORD 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N</w:t>
      </w:r>
      <w:r w:rsidR="00D05CFC">
        <w:rPr>
          <w:spacing w:val="2"/>
          <w:sz w:val="24"/>
          <w:szCs w:val="24"/>
        </w:rPr>
        <w:t>J</w:t>
      </w:r>
      <w:r w:rsidR="00D05CFC">
        <w:rPr>
          <w:sz w:val="24"/>
          <w:szCs w:val="24"/>
        </w:rPr>
        <w:t>URED MEN</w:t>
      </w:r>
    </w:p>
    <w:p w:rsidR="0001470C" w:rsidRDefault="00D05CFC" w:rsidP="006110CA">
      <w:pPr>
        <w:spacing w:line="246" w:lineRule="auto"/>
        <w:ind w:left="100" w:right="8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M.,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ivas,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g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COMMU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AL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YCAT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COMPAR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LI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MEASURES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YMPTOM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CORES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ARGE COMMU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ASED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MEN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ERATE 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SYM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TOMS 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</w:p>
    <w:p w:rsidR="0001470C" w:rsidRDefault="00D05CFC">
      <w:pPr>
        <w:spacing w:line="246" w:lineRule="auto"/>
        <w:ind w:left="100" w:right="4595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Roeh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 w:right="1364"/>
        <w:jc w:val="both"/>
        <w:rPr>
          <w:sz w:val="24"/>
          <w:szCs w:val="24"/>
        </w:rPr>
      </w:pPr>
      <w:r>
        <w:rPr>
          <w:sz w:val="24"/>
          <w:szCs w:val="24"/>
        </w:rPr>
        <w:t>REV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 C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TCOME 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TER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NCTER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REMOV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F24C7" w:rsidRDefault="00D05CFC">
      <w:pPr>
        <w:spacing w:before="7" w:line="246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M.D.,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Rivas,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ohiko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K.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Milan, 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onto,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01470C" w:rsidRDefault="00D05CFC">
      <w:pPr>
        <w:ind w:left="100" w:right="4595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 w:line="246" w:lineRule="auto"/>
        <w:ind w:left="100" w:right="812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37701E" w:rsidRDefault="0037701E">
      <w:pPr>
        <w:spacing w:before="7" w:line="246" w:lineRule="auto"/>
        <w:ind w:left="100" w:right="8128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8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VE 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ED M</w:t>
      </w:r>
      <w:r>
        <w:rPr>
          <w:spacing w:val="-1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 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ERNAL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NCTEROT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01470C" w:rsidRDefault="00D05CFC">
      <w:pPr>
        <w:spacing w:line="246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Rivas,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trick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lphi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ae</w:t>
      </w:r>
      <w:r>
        <w:rPr>
          <w:sz w:val="24"/>
          <w:szCs w:val="24"/>
        </w:rPr>
        <w:t>l V.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CA,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oote,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 At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01470C" w:rsidRDefault="00D05CFC">
      <w:pPr>
        <w:ind w:left="100" w:right="4595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 w:line="246" w:lineRule="auto"/>
        <w:ind w:left="100" w:right="812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lando,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1456"/>
        <w:rPr>
          <w:sz w:val="24"/>
          <w:szCs w:val="24"/>
        </w:rPr>
      </w:pPr>
    </w:p>
    <w:p w:rsidR="005F644D" w:rsidRDefault="005F644D">
      <w:pPr>
        <w:spacing w:line="246" w:lineRule="auto"/>
        <w:ind w:left="100" w:right="1456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1456"/>
        <w:rPr>
          <w:sz w:val="24"/>
          <w:szCs w:val="24"/>
        </w:rPr>
      </w:pP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 MA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 PAT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CORD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470C" w:rsidRDefault="00D05CFC">
      <w:pPr>
        <w:ind w:left="100" w:right="3871"/>
        <w:jc w:val="both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pinal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 23rd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/>
        <w:ind w:left="100" w:right="8190"/>
        <w:jc w:val="both"/>
        <w:rPr>
          <w:sz w:val="24"/>
          <w:szCs w:val="24"/>
        </w:rPr>
      </w:pPr>
      <w:r>
        <w:rPr>
          <w:sz w:val="24"/>
          <w:szCs w:val="24"/>
        </w:rPr>
        <w:t>Houston, TX</w:t>
      </w:r>
    </w:p>
    <w:p w:rsidR="0001470C" w:rsidRDefault="00D05CFC">
      <w:pPr>
        <w:spacing w:before="7"/>
        <w:ind w:left="100" w:right="760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24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26, 1997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2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OTO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EXTE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SP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-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MEN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ETRUSOR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01470C" w:rsidRDefault="00D05CFC">
      <w:pPr>
        <w:spacing w:line="246" w:lineRule="auto"/>
        <w:ind w:left="100" w:right="1926"/>
        <w:rPr>
          <w:sz w:val="24"/>
          <w:szCs w:val="24"/>
        </w:rPr>
      </w:pP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rt,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 Ald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pinal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 23rd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1"/>
        <w:ind w:left="100" w:right="8190"/>
        <w:jc w:val="both"/>
        <w:rPr>
          <w:sz w:val="24"/>
          <w:szCs w:val="24"/>
        </w:rPr>
      </w:pPr>
      <w:r>
        <w:rPr>
          <w:sz w:val="24"/>
          <w:szCs w:val="24"/>
        </w:rPr>
        <w:t>Houston, TX</w:t>
      </w:r>
    </w:p>
    <w:p w:rsidR="006110CA" w:rsidRDefault="00D05CFC">
      <w:pPr>
        <w:spacing w:before="7"/>
        <w:ind w:left="100" w:right="760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24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26, 1997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3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ONTA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OTO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EXTE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pacing w:val="-3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SP</w:t>
      </w:r>
      <w:r>
        <w:rPr>
          <w:spacing w:val="-10"/>
          <w:sz w:val="24"/>
          <w:szCs w:val="24"/>
        </w:rPr>
        <w:t>I</w:t>
      </w:r>
      <w:r>
        <w:rPr>
          <w:spacing w:val="-5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-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MEN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ETRUSOR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01470C" w:rsidRDefault="00D05CFC">
      <w:pPr>
        <w:spacing w:line="246" w:lineRule="auto"/>
        <w:ind w:left="100" w:right="916"/>
        <w:rPr>
          <w:sz w:val="24"/>
          <w:szCs w:val="24"/>
        </w:rPr>
      </w:pP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E.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rt,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.,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., Ald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18th Annual UDS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61" w:line="246" w:lineRule="auto"/>
        <w:ind w:left="100" w:right="774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12, 1997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1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VENE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EED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AT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EAT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ROSTATECTOMY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</w:p>
    <w:p w:rsidR="0001470C" w:rsidRDefault="00D05CFC">
      <w:pPr>
        <w:spacing w:line="246" w:lineRule="auto"/>
        <w:ind w:left="100" w:right="414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 E.,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18th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UDS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line="246" w:lineRule="auto"/>
        <w:ind w:left="100" w:right="774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12, 1997</w:t>
      </w:r>
    </w:p>
    <w:p w:rsidR="005F24C7" w:rsidRDefault="005F24C7">
      <w:pPr>
        <w:spacing w:line="246" w:lineRule="auto"/>
        <w:ind w:left="100" w:right="7748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73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ANTAGON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EUT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6"/>
          <w:sz w:val="24"/>
          <w:szCs w:val="24"/>
        </w:rPr>
        <w:t>FF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5"/>
          <w:sz w:val="24"/>
          <w:szCs w:val="24"/>
        </w:rPr>
        <w:t>EATMEN</w:t>
      </w:r>
      <w:r>
        <w:rPr>
          <w:sz w:val="24"/>
          <w:szCs w:val="24"/>
        </w:rPr>
        <w:t>T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NCTER DYS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ERG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URED 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</w:p>
    <w:p w:rsidR="0001470C" w:rsidRDefault="00D05CFC">
      <w:pPr>
        <w:spacing w:line="246" w:lineRule="auto"/>
        <w:ind w:left="100" w:right="289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 E.,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 T.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18th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UDS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line="246" w:lineRule="auto"/>
        <w:ind w:left="100" w:right="774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12, 1997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 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 w:line="246" w:lineRule="auto"/>
        <w:ind w:left="100" w:right="7725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.C.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2, 1997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203FC6">
      <w:pPr>
        <w:spacing w:line="246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MANIFESTATION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RECONSTRUCTIVE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UROLOGY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THE</w:t>
      </w:r>
      <w:r w:rsidR="00D05CFC">
        <w:rPr>
          <w:sz w:val="24"/>
          <w:szCs w:val="24"/>
        </w:rPr>
        <w:t xml:space="preserve"> MA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EME</w:t>
      </w:r>
      <w:r w:rsidR="00D05CFC">
        <w:rPr>
          <w:spacing w:val="-1"/>
          <w:sz w:val="24"/>
          <w:szCs w:val="24"/>
        </w:rPr>
        <w:t>N</w:t>
      </w:r>
      <w:r w:rsidR="00D05CFC">
        <w:rPr>
          <w:sz w:val="24"/>
          <w:szCs w:val="24"/>
        </w:rPr>
        <w:t>T OF</w:t>
      </w:r>
      <w:r w:rsidR="00D05CFC">
        <w:rPr>
          <w:spacing w:val="-2"/>
          <w:sz w:val="24"/>
          <w:szCs w:val="24"/>
        </w:rPr>
        <w:t xml:space="preserve"> </w:t>
      </w:r>
      <w:r w:rsidR="00D05CFC">
        <w:rPr>
          <w:sz w:val="24"/>
          <w:szCs w:val="24"/>
        </w:rPr>
        <w:t>THE</w:t>
      </w:r>
      <w:r w:rsidR="00D05CFC">
        <w:rPr>
          <w:spacing w:val="-1"/>
          <w:sz w:val="24"/>
          <w:szCs w:val="24"/>
        </w:rPr>
        <w:t xml:space="preserve"> </w:t>
      </w:r>
      <w:r w:rsidR="00D05CFC">
        <w:rPr>
          <w:sz w:val="24"/>
          <w:szCs w:val="24"/>
        </w:rPr>
        <w:t>NE</w:t>
      </w:r>
      <w:r w:rsidR="00D05CFC">
        <w:rPr>
          <w:spacing w:val="-1"/>
          <w:sz w:val="24"/>
          <w:szCs w:val="24"/>
        </w:rPr>
        <w:t>U</w:t>
      </w:r>
      <w:r w:rsidR="00D05CFC">
        <w:rPr>
          <w:sz w:val="24"/>
          <w:szCs w:val="24"/>
        </w:rPr>
        <w:t>RO</w:t>
      </w:r>
      <w:r w:rsidR="00D05CFC">
        <w:rPr>
          <w:spacing w:val="-1"/>
          <w:sz w:val="24"/>
          <w:szCs w:val="24"/>
        </w:rPr>
        <w:t>G</w:t>
      </w:r>
      <w:r w:rsidR="00D05CFC">
        <w:rPr>
          <w:sz w:val="24"/>
          <w:szCs w:val="24"/>
        </w:rPr>
        <w:t>EN</w:t>
      </w:r>
      <w:r w:rsidR="00D05CFC">
        <w:rPr>
          <w:spacing w:val="-5"/>
          <w:sz w:val="24"/>
          <w:szCs w:val="24"/>
        </w:rPr>
        <w:t>I</w:t>
      </w:r>
      <w:r w:rsidR="00D05CFC">
        <w:rPr>
          <w:sz w:val="24"/>
          <w:szCs w:val="24"/>
        </w:rPr>
        <w:t xml:space="preserve">C </w:t>
      </w:r>
      <w:r w:rsidR="00D05CFC">
        <w:rPr>
          <w:spacing w:val="-2"/>
          <w:sz w:val="24"/>
          <w:szCs w:val="24"/>
        </w:rPr>
        <w:t>B</w:t>
      </w:r>
      <w:r w:rsidR="00D05CFC">
        <w:rPr>
          <w:spacing w:val="-5"/>
          <w:sz w:val="24"/>
          <w:szCs w:val="24"/>
        </w:rPr>
        <w:t>L</w:t>
      </w:r>
      <w:r w:rsidR="00D05CFC">
        <w:rPr>
          <w:sz w:val="24"/>
          <w:szCs w:val="24"/>
        </w:rPr>
        <w:t>A</w:t>
      </w:r>
      <w:r w:rsidR="00D05CFC">
        <w:rPr>
          <w:spacing w:val="-1"/>
          <w:sz w:val="24"/>
          <w:szCs w:val="24"/>
        </w:rPr>
        <w:t>D</w:t>
      </w:r>
      <w:r w:rsidR="00D05CFC">
        <w:rPr>
          <w:sz w:val="24"/>
          <w:szCs w:val="24"/>
        </w:rPr>
        <w:t>DER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5F644D" w:rsidRDefault="005F644D">
      <w:pPr>
        <w:spacing w:line="246" w:lineRule="auto"/>
        <w:ind w:left="100" w:right="77"/>
        <w:rPr>
          <w:sz w:val="24"/>
          <w:szCs w:val="24"/>
        </w:rPr>
      </w:pPr>
    </w:p>
    <w:p w:rsidR="005F644D" w:rsidRDefault="005F644D">
      <w:pPr>
        <w:spacing w:line="246" w:lineRule="auto"/>
        <w:ind w:left="100" w:right="77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ROSTASC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CAN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RESO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EMMA.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ms, H.,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</w:t>
      </w:r>
    </w:p>
    <w:p w:rsidR="0001470C" w:rsidRDefault="00D05CFC">
      <w:pPr>
        <w:spacing w:line="246" w:lineRule="auto"/>
        <w:ind w:left="100" w:right="668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NM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dicine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irmin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Alab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117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EROCYSTOP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ASTY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DER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Cuba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15, 2003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C,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CAS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RECT</w:t>
      </w:r>
      <w:r>
        <w:rPr>
          <w:spacing w:val="-5"/>
          <w:sz w:val="24"/>
          <w:szCs w:val="24"/>
        </w:rPr>
        <w:t>IL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ED)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81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4, 2003</w:t>
      </w:r>
    </w:p>
    <w:p w:rsidR="006110CA" w:rsidRDefault="006110CA">
      <w:pPr>
        <w:spacing w:before="7" w:line="246" w:lineRule="auto"/>
        <w:ind w:left="100" w:right="7811"/>
        <w:rPr>
          <w:sz w:val="24"/>
          <w:szCs w:val="24"/>
        </w:rPr>
      </w:pPr>
    </w:p>
    <w:p w:rsidR="0001470C" w:rsidRDefault="00D05CFC">
      <w:pPr>
        <w:spacing w:before="64" w:line="246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DES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C,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CAS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RECT</w:t>
      </w:r>
      <w:r>
        <w:rPr>
          <w:spacing w:val="-5"/>
          <w:sz w:val="24"/>
          <w:szCs w:val="24"/>
        </w:rPr>
        <w:t>IL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ED)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1470C" w:rsidRDefault="00D05CFC">
      <w:pPr>
        <w:spacing w:before="7" w:line="246" w:lineRule="auto"/>
        <w:ind w:left="100" w:right="781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4,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AMER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C,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CAS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RECT</w:t>
      </w:r>
      <w:r>
        <w:rPr>
          <w:spacing w:val="-5"/>
          <w:sz w:val="24"/>
          <w:szCs w:val="24"/>
        </w:rPr>
        <w:t>IL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ED)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2003 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01470C" w:rsidRDefault="00D05CFC">
      <w:pPr>
        <w:spacing w:before="7" w:line="246" w:lineRule="auto"/>
        <w:ind w:left="100" w:right="7648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203FC6" w:rsidP="00514A11">
      <w:pPr>
        <w:ind w:left="100"/>
        <w:rPr>
          <w:sz w:val="24"/>
          <w:szCs w:val="24"/>
        </w:rPr>
      </w:pPr>
      <w:r>
        <w:rPr>
          <w:sz w:val="24"/>
          <w:szCs w:val="24"/>
        </w:rPr>
        <w:t>DEM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GRAPH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CS </w:t>
      </w:r>
      <w:r>
        <w:rPr>
          <w:spacing w:val="17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HEALTH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BEHAVIORS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INDIVIDUALS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ATTENDING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THE</w:t>
      </w:r>
      <w:r w:rsidR="00514A11">
        <w:rPr>
          <w:spacing w:val="13"/>
          <w:sz w:val="24"/>
          <w:szCs w:val="24"/>
        </w:rPr>
        <w:t xml:space="preserve"> </w:t>
      </w:r>
      <w:r w:rsidR="00D05CFC">
        <w:rPr>
          <w:sz w:val="24"/>
          <w:szCs w:val="24"/>
        </w:rPr>
        <w:t>COMMU</w:t>
      </w:r>
      <w:r w:rsidR="00D05CFC">
        <w:rPr>
          <w:spacing w:val="-1"/>
          <w:sz w:val="24"/>
          <w:szCs w:val="24"/>
        </w:rPr>
        <w:t>N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 xml:space="preserve">TY </w:t>
      </w:r>
      <w:r w:rsidR="00D05CFC">
        <w:rPr>
          <w:spacing w:val="-1"/>
          <w:sz w:val="24"/>
          <w:szCs w:val="24"/>
        </w:rPr>
        <w:t>H</w:t>
      </w:r>
      <w:r w:rsidR="00D05CFC">
        <w:rPr>
          <w:sz w:val="24"/>
          <w:szCs w:val="24"/>
        </w:rPr>
        <w:t>EA</w:t>
      </w:r>
      <w:r w:rsidR="00D05CFC">
        <w:rPr>
          <w:spacing w:val="-6"/>
          <w:sz w:val="24"/>
          <w:szCs w:val="24"/>
        </w:rPr>
        <w:t>L</w:t>
      </w:r>
      <w:r w:rsidR="00D05CFC">
        <w:rPr>
          <w:sz w:val="24"/>
          <w:szCs w:val="24"/>
        </w:rPr>
        <w:t xml:space="preserve">TH 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ND</w:t>
      </w:r>
      <w:r w:rsidR="00D05CFC">
        <w:rPr>
          <w:spacing w:val="-1"/>
          <w:sz w:val="24"/>
          <w:szCs w:val="24"/>
        </w:rPr>
        <w:t xml:space="preserve"> </w:t>
      </w:r>
      <w:r w:rsidR="00D05CFC">
        <w:rPr>
          <w:sz w:val="24"/>
          <w:szCs w:val="24"/>
        </w:rPr>
        <w:t>MEN</w:t>
      </w:r>
      <w:r w:rsidR="00D05CFC">
        <w:rPr>
          <w:spacing w:val="-1"/>
          <w:sz w:val="24"/>
          <w:szCs w:val="24"/>
        </w:rPr>
        <w:t>’</w:t>
      </w:r>
      <w:r w:rsidR="00D05CFC">
        <w:rPr>
          <w:sz w:val="24"/>
          <w:szCs w:val="24"/>
        </w:rPr>
        <w:t>S</w:t>
      </w:r>
      <w:r w:rsidR="00D05CFC">
        <w:rPr>
          <w:spacing w:val="1"/>
          <w:sz w:val="24"/>
          <w:szCs w:val="24"/>
        </w:rPr>
        <w:t xml:space="preserve"> P</w:t>
      </w:r>
      <w:r w:rsidR="00D05CFC">
        <w:rPr>
          <w:sz w:val="24"/>
          <w:szCs w:val="24"/>
        </w:rPr>
        <w:t>ROM</w:t>
      </w:r>
      <w:r w:rsidR="00D05CFC">
        <w:rPr>
          <w:spacing w:val="-1"/>
          <w:sz w:val="24"/>
          <w:szCs w:val="24"/>
        </w:rPr>
        <w:t>O</w:t>
      </w:r>
      <w:r w:rsidR="00D05CFC">
        <w:rPr>
          <w:sz w:val="24"/>
          <w:szCs w:val="24"/>
        </w:rPr>
        <w:t>T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ON</w:t>
      </w:r>
      <w:r w:rsidR="00D05CFC">
        <w:rPr>
          <w:spacing w:val="-1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S</w:t>
      </w:r>
      <w:r w:rsidR="00D05CFC">
        <w:rPr>
          <w:sz w:val="24"/>
          <w:szCs w:val="24"/>
        </w:rPr>
        <w:t>UMM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 xml:space="preserve">T </w:t>
      </w:r>
      <w:r w:rsidR="00D05CFC">
        <w:rPr>
          <w:spacing w:val="-1"/>
          <w:sz w:val="24"/>
          <w:szCs w:val="24"/>
        </w:rPr>
        <w:t>(</w:t>
      </w:r>
      <w:r w:rsidR="00D05CFC">
        <w:rPr>
          <w:sz w:val="24"/>
          <w:szCs w:val="24"/>
        </w:rPr>
        <w:t>CH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M</w:t>
      </w:r>
      <w:r w:rsidR="00D05CFC">
        <w:rPr>
          <w:spacing w:val="1"/>
          <w:sz w:val="24"/>
          <w:szCs w:val="24"/>
        </w:rPr>
        <w:t>PS</w:t>
      </w:r>
      <w:r w:rsidR="00D05CFC">
        <w:rPr>
          <w:sz w:val="24"/>
          <w:szCs w:val="24"/>
        </w:rPr>
        <w:t xml:space="preserve">) </w:t>
      </w:r>
      <w:r w:rsidR="00D05CFC">
        <w:rPr>
          <w:spacing w:val="-1"/>
          <w:sz w:val="24"/>
          <w:szCs w:val="24"/>
        </w:rPr>
        <w:t>H</w:t>
      </w:r>
      <w:r w:rsidR="00D05CFC">
        <w:rPr>
          <w:sz w:val="24"/>
          <w:szCs w:val="24"/>
        </w:rPr>
        <w:t>EA</w:t>
      </w:r>
      <w:r w:rsidR="00D05CFC">
        <w:rPr>
          <w:spacing w:val="-6"/>
          <w:sz w:val="24"/>
          <w:szCs w:val="24"/>
        </w:rPr>
        <w:t>L</w:t>
      </w:r>
      <w:r w:rsidR="00D05CFC">
        <w:rPr>
          <w:sz w:val="24"/>
          <w:szCs w:val="24"/>
        </w:rPr>
        <w:t xml:space="preserve">TH </w:t>
      </w:r>
      <w:r w:rsidR="00D05CFC">
        <w:rPr>
          <w:spacing w:val="-2"/>
          <w:sz w:val="24"/>
          <w:szCs w:val="24"/>
        </w:rPr>
        <w:t>F</w:t>
      </w:r>
      <w:r w:rsidR="00D05CFC">
        <w:rPr>
          <w:sz w:val="24"/>
          <w:szCs w:val="24"/>
        </w:rPr>
        <w:t>A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R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2010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Equity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1470C" w:rsidRDefault="00D05CFC">
      <w:pPr>
        <w:spacing w:before="7" w:line="246" w:lineRule="auto"/>
        <w:ind w:left="100" w:right="759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20, 2010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203FC6" w:rsidP="00D74FC4">
      <w:pPr>
        <w:ind w:left="100"/>
        <w:rPr>
          <w:sz w:val="24"/>
          <w:szCs w:val="24"/>
        </w:rPr>
      </w:pPr>
      <w:r>
        <w:rPr>
          <w:sz w:val="24"/>
          <w:szCs w:val="24"/>
        </w:rPr>
        <w:t>DEM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GRAPH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CS </w:t>
      </w:r>
      <w:r>
        <w:rPr>
          <w:spacing w:val="17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HEALTH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BEHAVIORS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INDIVIDUALS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ATTENDING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THE</w:t>
      </w:r>
      <w:r w:rsidR="00D74FC4">
        <w:rPr>
          <w:spacing w:val="13"/>
          <w:sz w:val="24"/>
          <w:szCs w:val="24"/>
        </w:rPr>
        <w:t xml:space="preserve"> </w:t>
      </w:r>
      <w:r w:rsidR="00D05CFC">
        <w:rPr>
          <w:position w:val="-1"/>
          <w:sz w:val="24"/>
          <w:szCs w:val="24"/>
        </w:rPr>
        <w:t>COMMU</w:t>
      </w:r>
      <w:r w:rsidR="00D05CFC">
        <w:rPr>
          <w:spacing w:val="-1"/>
          <w:position w:val="-1"/>
          <w:sz w:val="24"/>
          <w:szCs w:val="24"/>
        </w:rPr>
        <w:t>N</w:t>
      </w:r>
      <w:r w:rsidR="00D05CFC">
        <w:rPr>
          <w:spacing w:val="-6"/>
          <w:position w:val="-1"/>
          <w:sz w:val="24"/>
          <w:szCs w:val="24"/>
        </w:rPr>
        <w:t>I</w:t>
      </w:r>
      <w:r w:rsidR="00D05CFC">
        <w:rPr>
          <w:position w:val="-1"/>
          <w:sz w:val="24"/>
          <w:szCs w:val="24"/>
        </w:rPr>
        <w:t xml:space="preserve">TY </w:t>
      </w:r>
      <w:r w:rsidR="00D05CFC">
        <w:rPr>
          <w:spacing w:val="-1"/>
          <w:position w:val="-1"/>
          <w:sz w:val="24"/>
          <w:szCs w:val="24"/>
        </w:rPr>
        <w:t>H</w:t>
      </w:r>
      <w:r w:rsidR="00D05CFC">
        <w:rPr>
          <w:position w:val="-1"/>
          <w:sz w:val="24"/>
          <w:szCs w:val="24"/>
        </w:rPr>
        <w:t>EA</w:t>
      </w:r>
      <w:r w:rsidR="00D05CFC">
        <w:rPr>
          <w:spacing w:val="-6"/>
          <w:position w:val="-1"/>
          <w:sz w:val="24"/>
          <w:szCs w:val="24"/>
        </w:rPr>
        <w:t>L</w:t>
      </w:r>
      <w:r w:rsidR="00D05CFC">
        <w:rPr>
          <w:position w:val="-1"/>
          <w:sz w:val="24"/>
          <w:szCs w:val="24"/>
        </w:rPr>
        <w:t xml:space="preserve">TH </w:t>
      </w:r>
      <w:r w:rsidR="00D05CFC">
        <w:rPr>
          <w:spacing w:val="-1"/>
          <w:position w:val="-1"/>
          <w:sz w:val="24"/>
          <w:szCs w:val="24"/>
        </w:rPr>
        <w:t>A</w:t>
      </w:r>
      <w:r w:rsidR="00D05CFC">
        <w:rPr>
          <w:position w:val="-1"/>
          <w:sz w:val="24"/>
          <w:szCs w:val="24"/>
        </w:rPr>
        <w:t>ND</w:t>
      </w:r>
      <w:r w:rsidR="00D05CFC">
        <w:rPr>
          <w:spacing w:val="-1"/>
          <w:position w:val="-1"/>
          <w:sz w:val="24"/>
          <w:szCs w:val="24"/>
        </w:rPr>
        <w:t xml:space="preserve"> </w:t>
      </w:r>
      <w:r w:rsidR="00D05CFC">
        <w:rPr>
          <w:position w:val="-1"/>
          <w:sz w:val="24"/>
          <w:szCs w:val="24"/>
        </w:rPr>
        <w:t>MEN</w:t>
      </w:r>
      <w:r w:rsidR="00D05CFC">
        <w:rPr>
          <w:spacing w:val="-1"/>
          <w:position w:val="-1"/>
          <w:sz w:val="24"/>
          <w:szCs w:val="24"/>
        </w:rPr>
        <w:t>’</w:t>
      </w:r>
      <w:r w:rsidR="00D05CFC">
        <w:rPr>
          <w:position w:val="-1"/>
          <w:sz w:val="24"/>
          <w:szCs w:val="24"/>
        </w:rPr>
        <w:t>S</w:t>
      </w:r>
      <w:r w:rsidR="00D05CFC">
        <w:rPr>
          <w:spacing w:val="1"/>
          <w:position w:val="-1"/>
          <w:sz w:val="24"/>
          <w:szCs w:val="24"/>
        </w:rPr>
        <w:t xml:space="preserve"> P</w:t>
      </w:r>
      <w:r w:rsidR="00D05CFC">
        <w:rPr>
          <w:position w:val="-1"/>
          <w:sz w:val="24"/>
          <w:szCs w:val="24"/>
        </w:rPr>
        <w:t>ROM</w:t>
      </w:r>
      <w:r w:rsidR="00D05CFC">
        <w:rPr>
          <w:spacing w:val="-1"/>
          <w:position w:val="-1"/>
          <w:sz w:val="24"/>
          <w:szCs w:val="24"/>
        </w:rPr>
        <w:t>O</w:t>
      </w:r>
      <w:r w:rsidR="00D05CFC">
        <w:rPr>
          <w:position w:val="-1"/>
          <w:sz w:val="24"/>
          <w:szCs w:val="24"/>
        </w:rPr>
        <w:t>T</w:t>
      </w:r>
      <w:r w:rsidR="00D05CFC">
        <w:rPr>
          <w:spacing w:val="-6"/>
          <w:position w:val="-1"/>
          <w:sz w:val="24"/>
          <w:szCs w:val="24"/>
        </w:rPr>
        <w:t>I</w:t>
      </w:r>
      <w:r w:rsidR="00D05CFC">
        <w:rPr>
          <w:position w:val="-1"/>
          <w:sz w:val="24"/>
          <w:szCs w:val="24"/>
        </w:rPr>
        <w:t>ON</w:t>
      </w:r>
      <w:r w:rsidR="00D05CFC">
        <w:rPr>
          <w:spacing w:val="-1"/>
          <w:position w:val="-1"/>
          <w:sz w:val="24"/>
          <w:szCs w:val="24"/>
        </w:rPr>
        <w:t xml:space="preserve"> </w:t>
      </w:r>
      <w:r w:rsidR="00D05CFC">
        <w:rPr>
          <w:spacing w:val="1"/>
          <w:position w:val="-1"/>
          <w:sz w:val="24"/>
          <w:szCs w:val="24"/>
        </w:rPr>
        <w:t>S</w:t>
      </w:r>
      <w:r w:rsidR="00D05CFC">
        <w:rPr>
          <w:position w:val="-1"/>
          <w:sz w:val="24"/>
          <w:szCs w:val="24"/>
        </w:rPr>
        <w:t>UMM</w:t>
      </w:r>
      <w:r w:rsidR="00D05CFC">
        <w:rPr>
          <w:spacing w:val="-6"/>
          <w:position w:val="-1"/>
          <w:sz w:val="24"/>
          <w:szCs w:val="24"/>
        </w:rPr>
        <w:t>I</w:t>
      </w:r>
      <w:r w:rsidR="00D05CFC">
        <w:rPr>
          <w:position w:val="-1"/>
          <w:sz w:val="24"/>
          <w:szCs w:val="24"/>
        </w:rPr>
        <w:t xml:space="preserve">T </w:t>
      </w:r>
      <w:r w:rsidR="00D05CFC">
        <w:rPr>
          <w:spacing w:val="-1"/>
          <w:position w:val="-1"/>
          <w:sz w:val="24"/>
          <w:szCs w:val="24"/>
        </w:rPr>
        <w:t>(</w:t>
      </w:r>
      <w:r w:rsidR="00D05CFC">
        <w:rPr>
          <w:position w:val="-1"/>
          <w:sz w:val="24"/>
          <w:szCs w:val="24"/>
        </w:rPr>
        <w:t>CH</w:t>
      </w:r>
      <w:r w:rsidR="00D05CFC">
        <w:rPr>
          <w:spacing w:val="-1"/>
          <w:position w:val="-1"/>
          <w:sz w:val="24"/>
          <w:szCs w:val="24"/>
        </w:rPr>
        <w:t>A</w:t>
      </w:r>
      <w:r w:rsidR="00D05CFC">
        <w:rPr>
          <w:position w:val="-1"/>
          <w:sz w:val="24"/>
          <w:szCs w:val="24"/>
        </w:rPr>
        <w:t>M</w:t>
      </w:r>
      <w:r w:rsidR="00D05CFC">
        <w:rPr>
          <w:spacing w:val="1"/>
          <w:position w:val="-1"/>
          <w:sz w:val="24"/>
          <w:szCs w:val="24"/>
        </w:rPr>
        <w:t>PS</w:t>
      </w:r>
      <w:r w:rsidR="00D05CFC">
        <w:rPr>
          <w:position w:val="-1"/>
          <w:sz w:val="24"/>
          <w:szCs w:val="24"/>
        </w:rPr>
        <w:t xml:space="preserve">) </w:t>
      </w:r>
      <w:r w:rsidR="00D05CFC">
        <w:rPr>
          <w:spacing w:val="-1"/>
          <w:position w:val="-1"/>
          <w:sz w:val="24"/>
          <w:szCs w:val="24"/>
        </w:rPr>
        <w:t>H</w:t>
      </w:r>
      <w:r w:rsidR="00D05CFC">
        <w:rPr>
          <w:position w:val="-1"/>
          <w:sz w:val="24"/>
          <w:szCs w:val="24"/>
        </w:rPr>
        <w:t>EA</w:t>
      </w:r>
      <w:r w:rsidR="00D05CFC">
        <w:rPr>
          <w:spacing w:val="-6"/>
          <w:position w:val="-1"/>
          <w:sz w:val="24"/>
          <w:szCs w:val="24"/>
        </w:rPr>
        <w:t>L</w:t>
      </w:r>
      <w:r w:rsidR="00D05CFC">
        <w:rPr>
          <w:position w:val="-1"/>
          <w:sz w:val="24"/>
          <w:szCs w:val="24"/>
        </w:rPr>
        <w:t xml:space="preserve">TH </w:t>
      </w:r>
      <w:r w:rsidR="00D05CFC">
        <w:rPr>
          <w:spacing w:val="-2"/>
          <w:position w:val="-1"/>
          <w:sz w:val="24"/>
          <w:szCs w:val="24"/>
        </w:rPr>
        <w:t>F</w:t>
      </w:r>
      <w:r w:rsidR="00D05CFC">
        <w:rPr>
          <w:position w:val="-1"/>
          <w:sz w:val="24"/>
          <w:szCs w:val="24"/>
        </w:rPr>
        <w:t>A</w:t>
      </w:r>
      <w:r w:rsidR="00D05CFC">
        <w:rPr>
          <w:spacing w:val="-6"/>
          <w:position w:val="-1"/>
          <w:sz w:val="24"/>
          <w:szCs w:val="24"/>
        </w:rPr>
        <w:t>I</w:t>
      </w:r>
      <w:r w:rsidR="00D05CFC">
        <w:rPr>
          <w:position w:val="-1"/>
          <w:sz w:val="24"/>
          <w:szCs w:val="24"/>
        </w:rPr>
        <w:t>R</w:t>
      </w:r>
    </w:p>
    <w:p w:rsidR="0001470C" w:rsidRDefault="00D05CFC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7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ld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 2010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29, 2010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 w:right="924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CER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1,25 D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TAM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 Kirk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trick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G,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oote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 Alphonse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ry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A, 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6" w:line="246" w:lineRule="auto"/>
        <w:ind w:left="100" w:right="7595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ns,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20, 2011</w:t>
      </w:r>
    </w:p>
    <w:p w:rsidR="00D74FC4" w:rsidRDefault="00D74FC4">
      <w:pPr>
        <w:spacing w:before="6" w:line="246" w:lineRule="auto"/>
        <w:ind w:left="100" w:right="7595"/>
        <w:rPr>
          <w:sz w:val="24"/>
          <w:szCs w:val="24"/>
        </w:rPr>
      </w:pPr>
    </w:p>
    <w:p w:rsidR="00514A11" w:rsidRPr="00514A11" w:rsidRDefault="00514A11" w:rsidP="00D74FC4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>FINAL RESULTS OF A PHASE I/II MULTICENTER TRIAL OF WST11 (TOOKAD SOLUBLE)</w:t>
      </w:r>
    </w:p>
    <w:p w:rsidR="00D74FC4" w:rsidRPr="00514A11" w:rsidRDefault="00D74FC4" w:rsidP="00D74FC4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>VASCULAR-TARGETED PHOTODYNAMICS THERAPY (VTP) FOR HEMIABLATION      OF THE PROSTATE IN MEN WITH UNILATERAL LOW RISK PROSTATE CANCER</w:t>
      </w:r>
    </w:p>
    <w:p w:rsidR="005C68AA" w:rsidRPr="00514A11" w:rsidRDefault="00D74FC4" w:rsidP="00D74FC4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 xml:space="preserve"> </w:t>
      </w:r>
      <w:proofErr w:type="spellStart"/>
      <w:r w:rsidRPr="00514A11">
        <w:rPr>
          <w:sz w:val="24"/>
          <w:szCs w:val="24"/>
        </w:rPr>
        <w:t>Taneja</w:t>
      </w:r>
      <w:proofErr w:type="spellEnd"/>
      <w:r w:rsidRPr="00514A11">
        <w:rPr>
          <w:sz w:val="24"/>
          <w:szCs w:val="24"/>
        </w:rPr>
        <w:t xml:space="preserve"> S, Bennett J, Coleman J,</w:t>
      </w:r>
      <w:r w:rsidR="005C68AA" w:rsidRPr="00514A11">
        <w:rPr>
          <w:sz w:val="24"/>
          <w:szCs w:val="24"/>
        </w:rPr>
        <w:t xml:space="preserve"> Grubb R, </w:t>
      </w:r>
      <w:proofErr w:type="spellStart"/>
      <w:r w:rsidR="005C68AA" w:rsidRPr="00514A11">
        <w:rPr>
          <w:sz w:val="24"/>
          <w:szCs w:val="24"/>
        </w:rPr>
        <w:t>Andriole</w:t>
      </w:r>
      <w:proofErr w:type="spellEnd"/>
      <w:r w:rsidR="005C68AA" w:rsidRPr="00514A11">
        <w:rPr>
          <w:sz w:val="24"/>
          <w:szCs w:val="24"/>
        </w:rPr>
        <w:t xml:space="preserve"> G, Reiter R, Marks L, </w:t>
      </w:r>
    </w:p>
    <w:p w:rsidR="00D74FC4" w:rsidRPr="00514A11" w:rsidRDefault="00514A11" w:rsidP="00D74FC4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>Abdel-</w:t>
      </w:r>
      <w:proofErr w:type="spellStart"/>
      <w:r w:rsidRPr="00514A11">
        <w:rPr>
          <w:sz w:val="24"/>
          <w:szCs w:val="24"/>
        </w:rPr>
        <w:t>Rahmene</w:t>
      </w:r>
      <w:proofErr w:type="spellEnd"/>
      <w:r w:rsidRPr="00514A11">
        <w:rPr>
          <w:sz w:val="24"/>
          <w:szCs w:val="24"/>
        </w:rPr>
        <w:t xml:space="preserve"> A.</w:t>
      </w:r>
      <w:r w:rsidR="005C68AA" w:rsidRPr="00514A11">
        <w:rPr>
          <w:sz w:val="24"/>
          <w:szCs w:val="24"/>
        </w:rPr>
        <w:t xml:space="preserve"> </w:t>
      </w:r>
    </w:p>
    <w:p w:rsidR="00514A11" w:rsidRPr="00514A11" w:rsidRDefault="00514A11" w:rsidP="00D74FC4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>Journal of Urology</w:t>
      </w:r>
    </w:p>
    <w:p w:rsidR="0001470C" w:rsidRDefault="00514A11" w:rsidP="00514A11">
      <w:pPr>
        <w:pStyle w:val="NoSpacing"/>
        <w:ind w:left="144"/>
        <w:rPr>
          <w:sz w:val="24"/>
          <w:szCs w:val="24"/>
        </w:rPr>
      </w:pPr>
      <w:r w:rsidRPr="00514A11">
        <w:rPr>
          <w:sz w:val="24"/>
          <w:szCs w:val="24"/>
        </w:rPr>
        <w:t>October 2016</w:t>
      </w:r>
    </w:p>
    <w:p w:rsidR="005F24C7" w:rsidRDefault="005F24C7">
      <w:pPr>
        <w:spacing w:before="8" w:line="280" w:lineRule="exact"/>
        <w:rPr>
          <w:sz w:val="28"/>
          <w:szCs w:val="28"/>
        </w:rPr>
      </w:pPr>
    </w:p>
    <w:p w:rsidR="00E408CB" w:rsidRDefault="00E408CB">
      <w:pPr>
        <w:spacing w:before="8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RECE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TOR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1470C" w:rsidRDefault="0001470C">
      <w:pPr>
        <w:spacing w:before="10" w:line="180" w:lineRule="exact"/>
        <w:rPr>
          <w:sz w:val="18"/>
          <w:szCs w:val="18"/>
        </w:rPr>
      </w:pPr>
    </w:p>
    <w:p w:rsidR="0001470C" w:rsidRDefault="00D05CFC">
      <w:pPr>
        <w:spacing w:line="246" w:lineRule="auto"/>
        <w:ind w:left="100" w:right="4181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APAROS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ECTOMY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1993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</w:p>
    <w:p w:rsidR="00164CCB" w:rsidRDefault="00164CCB">
      <w:pPr>
        <w:spacing w:before="8"/>
        <w:ind w:left="100"/>
        <w:rPr>
          <w:sz w:val="24"/>
          <w:szCs w:val="24"/>
        </w:rPr>
      </w:pPr>
    </w:p>
    <w:p w:rsidR="0001470C" w:rsidRDefault="00D05CFC">
      <w:pPr>
        <w:spacing w:line="246" w:lineRule="auto"/>
        <w:ind w:left="100" w:right="5394"/>
        <w:rPr>
          <w:sz w:val="24"/>
          <w:szCs w:val="24"/>
        </w:rPr>
      </w:pPr>
      <w:r>
        <w:rPr>
          <w:sz w:val="24"/>
          <w:szCs w:val="24"/>
        </w:rPr>
        <w:t>CRY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1994;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1994; May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1994;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1994;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</w:p>
    <w:p w:rsidR="0001470C" w:rsidRDefault="0001470C">
      <w:pPr>
        <w:spacing w:before="6" w:line="80" w:lineRule="exact"/>
        <w:rPr>
          <w:sz w:val="9"/>
          <w:szCs w:val="9"/>
        </w:rPr>
      </w:pPr>
    </w:p>
    <w:p w:rsidR="005F644D" w:rsidRDefault="005F644D">
      <w:pPr>
        <w:spacing w:before="6" w:line="80" w:lineRule="exact"/>
        <w:rPr>
          <w:sz w:val="9"/>
          <w:szCs w:val="9"/>
        </w:rPr>
      </w:pPr>
    </w:p>
    <w:p w:rsidR="0001470C" w:rsidRDefault="00D05CFC">
      <w:pPr>
        <w:spacing w:before="29"/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 Colla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203FC6">
        <w:rPr>
          <w:spacing w:val="-6"/>
          <w:sz w:val="24"/>
          <w:szCs w:val="24"/>
        </w:rPr>
        <w:t>in the Treatment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PG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1 in the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203FC6"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30"/>
          <w:sz w:val="24"/>
          <w:szCs w:val="24"/>
        </w:rPr>
        <w:t xml:space="preserve"> </w:t>
      </w:r>
      <w:r w:rsidR="00203FC6"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21"/>
          <w:sz w:val="24"/>
          <w:szCs w:val="24"/>
        </w:rPr>
        <w:t xml:space="preserve"> </w:t>
      </w:r>
      <w:r w:rsidR="00203FC6">
        <w:rPr>
          <w:spacing w:val="-6"/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pinal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(</w:t>
      </w:r>
      <w:r w:rsidR="00203FC6">
        <w:rPr>
          <w:spacing w:val="-2"/>
          <w:sz w:val="24"/>
          <w:szCs w:val="24"/>
        </w:rPr>
        <w:t>Completed</w:t>
      </w:r>
      <w:r>
        <w:rPr>
          <w:sz w:val="24"/>
          <w:szCs w:val="24"/>
        </w:rPr>
        <w:t>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Cost Ef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 w:rsidR="00203FC6">
        <w:rPr>
          <w:spacing w:val="-5"/>
          <w:sz w:val="24"/>
          <w:szCs w:val="24"/>
        </w:rPr>
        <w:t>in Surgical Treatment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tent </w:t>
      </w:r>
      <w:r w:rsidR="00203FC6">
        <w:rPr>
          <w:spacing w:val="-6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203FC6"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trusor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phinct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(</w:t>
      </w:r>
      <w:r w:rsidR="00203FC6">
        <w:rPr>
          <w:spacing w:val="-2"/>
          <w:sz w:val="24"/>
          <w:szCs w:val="24"/>
        </w:rPr>
        <w:t>Completed</w:t>
      </w:r>
      <w:r>
        <w:rPr>
          <w:sz w:val="24"/>
          <w:szCs w:val="24"/>
        </w:rPr>
        <w:t>)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 w:rsidR="00203FC6">
        <w:rPr>
          <w:sz w:val="24"/>
          <w:szCs w:val="24"/>
        </w:rPr>
        <w:t>of Terazosin in the Treatment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ophy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 w:rsidR="00203FC6">
        <w:rPr>
          <w:sz w:val="24"/>
          <w:szCs w:val="24"/>
        </w:rPr>
        <w:t>of Terazosin in the Treatment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trusor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phinct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D93266" w:rsidRDefault="00D93266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40"/>
        <w:rPr>
          <w:sz w:val="24"/>
          <w:szCs w:val="24"/>
        </w:rPr>
      </w:pP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 w:rsidR="00203FC6">
        <w:rPr>
          <w:spacing w:val="-6"/>
          <w:sz w:val="24"/>
          <w:szCs w:val="24"/>
        </w:rPr>
        <w:t>in the Management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6110CA" w:rsidRDefault="006110CA">
      <w:pPr>
        <w:spacing w:before="7"/>
        <w:ind w:left="140"/>
        <w:rPr>
          <w:sz w:val="24"/>
          <w:szCs w:val="24"/>
        </w:rPr>
      </w:pP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16"/>
          <w:sz w:val="24"/>
          <w:szCs w:val="24"/>
        </w:rPr>
        <w:t xml:space="preserve"> </w:t>
      </w:r>
      <w:r w:rsidR="00203FC6"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 w:rsidR="00203FC6"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16"/>
          <w:sz w:val="24"/>
          <w:szCs w:val="24"/>
        </w:rPr>
        <w:t xml:space="preserve"> </w:t>
      </w:r>
      <w:r w:rsidR="00203FC6"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but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Chloride</w:t>
      </w:r>
    </w:p>
    <w:p w:rsidR="0001470C" w:rsidRDefault="00D05CFC">
      <w:pPr>
        <w:spacing w:before="7" w:line="246" w:lineRule="auto"/>
        <w:ind w:left="100" w:right="5403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ponsor: A</w:t>
      </w:r>
      <w:r>
        <w:rPr>
          <w:spacing w:val="-6"/>
          <w:sz w:val="24"/>
          <w:szCs w:val="24"/>
        </w:rPr>
        <w:t>L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CA2EC5" w:rsidRDefault="00CA2EC5">
      <w:pPr>
        <w:spacing w:before="7" w:line="246" w:lineRule="auto"/>
        <w:ind w:left="100" w:right="5403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14"/>
          <w:sz w:val="24"/>
          <w:szCs w:val="24"/>
        </w:rPr>
        <w:t xml:space="preserve"> </w:t>
      </w:r>
      <w:r w:rsidR="00203FC6"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 w:rsidR="00203FC6"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djuvant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monal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py</w:t>
      </w:r>
      <w:r>
        <w:rPr>
          <w:spacing w:val="-17"/>
          <w:sz w:val="24"/>
          <w:szCs w:val="24"/>
        </w:rPr>
        <w:t xml:space="preserve"> </w:t>
      </w:r>
      <w:r w:rsidR="00203FC6">
        <w:rPr>
          <w:spacing w:val="-6"/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before="7" w:line="246" w:lineRule="auto"/>
        <w:ind w:left="100" w:right="2832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 w:rsidR="00203FC6">
        <w:rPr>
          <w:spacing w:val="-6"/>
          <w:sz w:val="24"/>
          <w:szCs w:val="24"/>
        </w:rPr>
        <w:t>in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ted)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-Fe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g-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143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Mul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7"/>
          <w:sz w:val="24"/>
          <w:szCs w:val="24"/>
        </w:rPr>
        <w:t xml:space="preserve"> </w:t>
      </w:r>
      <w:r w:rsidR="00203FC6">
        <w:rPr>
          <w:sz w:val="24"/>
          <w:szCs w:val="24"/>
        </w:rPr>
        <w:t>to Investigate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oses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 xml:space="preserve"> Given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mand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n, Hisp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01470C" w:rsidRDefault="00D05CFC">
      <w:pPr>
        <w:spacing w:before="8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5F24C7" w:rsidRDefault="005F24C7">
      <w:pPr>
        <w:ind w:left="100"/>
        <w:rPr>
          <w:spacing w:val="1"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46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 No. G</w:t>
      </w:r>
      <w:r>
        <w:rPr>
          <w:spacing w:val="-1"/>
          <w:sz w:val="24"/>
          <w:szCs w:val="24"/>
        </w:rPr>
        <w:t>T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211: A Mult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II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, Four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ose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Randomi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40 mg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 mg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 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with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oplasia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2002 -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164CCB" w:rsidRDefault="00164CCB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75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A1481082/1123: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doubl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dose,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-ce</w:t>
      </w:r>
      <w:r>
        <w:rPr>
          <w:sz w:val="24"/>
          <w:szCs w:val="24"/>
        </w:rPr>
        <w:t>nter study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fil 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 to 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post)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usal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omen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ousal disord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Doubl</w:t>
      </w:r>
      <w:r>
        <w:rPr>
          <w:spacing w:val="-1"/>
          <w:sz w:val="24"/>
          <w:szCs w:val="24"/>
        </w:rPr>
        <w:t>e-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luating</w:t>
      </w:r>
    </w:p>
    <w:p w:rsidR="0001470C" w:rsidRDefault="00D05CFC">
      <w:pPr>
        <w:spacing w:before="7" w:line="246" w:lineRule="auto"/>
        <w:ind w:left="100" w:right="269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 xml:space="preserve"> Adminis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 in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Compa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bo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with Er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olely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umatic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 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ponsor: 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01470C" w:rsidRDefault="0001470C">
      <w:pPr>
        <w:spacing w:before="2" w:line="180" w:lineRule="exact"/>
        <w:rPr>
          <w:sz w:val="19"/>
          <w:szCs w:val="19"/>
        </w:rPr>
      </w:pPr>
    </w:p>
    <w:p w:rsidR="0001470C" w:rsidRDefault="0001470C">
      <w:pPr>
        <w:spacing w:line="200" w:lineRule="exact"/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Risk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2003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ponsors: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Medic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GMS)</w:t>
      </w:r>
    </w:p>
    <w:p w:rsidR="00164CCB" w:rsidRDefault="00164CCB">
      <w:pPr>
        <w:spacing w:before="7"/>
        <w:ind w:left="100"/>
        <w:rPr>
          <w:sz w:val="24"/>
          <w:szCs w:val="24"/>
        </w:rPr>
      </w:pPr>
    </w:p>
    <w:p w:rsidR="0001470C" w:rsidRDefault="00D93266">
      <w:pPr>
        <w:spacing w:before="61" w:line="246" w:lineRule="auto"/>
        <w:ind w:left="100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D05CFC">
        <w:rPr>
          <w:sz w:val="24"/>
          <w:szCs w:val="24"/>
        </w:rPr>
        <w:t>ometa</w:t>
      </w:r>
      <w:proofErr w:type="spellEnd"/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C</w:t>
      </w:r>
      <w:r w:rsidR="00D05CFC">
        <w:rPr>
          <w:spacing w:val="-3"/>
          <w:sz w:val="24"/>
          <w:szCs w:val="24"/>
        </w:rPr>
        <w:t>Z</w:t>
      </w:r>
      <w:r w:rsidR="00D05CFC">
        <w:rPr>
          <w:sz w:val="24"/>
          <w:szCs w:val="24"/>
        </w:rPr>
        <w:t>O</w:t>
      </w:r>
      <w:r w:rsidR="00D05CFC">
        <w:rPr>
          <w:spacing w:val="-6"/>
          <w:sz w:val="24"/>
          <w:szCs w:val="24"/>
        </w:rPr>
        <w:t>L</w:t>
      </w:r>
      <w:r w:rsidR="00D05CFC">
        <w:rPr>
          <w:sz w:val="24"/>
          <w:szCs w:val="24"/>
        </w:rPr>
        <w:t>446G</w:t>
      </w:r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US05</w:t>
      </w:r>
      <w:r w:rsidR="00D05CFC">
        <w:rPr>
          <w:spacing w:val="32"/>
          <w:sz w:val="24"/>
          <w:szCs w:val="24"/>
        </w:rPr>
        <w:t xml:space="preserve"> </w:t>
      </w:r>
      <w:r w:rsidR="00D05CFC">
        <w:rPr>
          <w:sz w:val="24"/>
          <w:szCs w:val="24"/>
        </w:rPr>
        <w:t>A</w:t>
      </w:r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Double</w:t>
      </w:r>
      <w:r w:rsidR="00D05CFC">
        <w:rPr>
          <w:spacing w:val="-1"/>
          <w:sz w:val="24"/>
          <w:szCs w:val="24"/>
        </w:rPr>
        <w:t>-</w:t>
      </w:r>
      <w:r w:rsidR="00D05CFC">
        <w:rPr>
          <w:spacing w:val="-2"/>
          <w:sz w:val="24"/>
          <w:szCs w:val="24"/>
        </w:rPr>
        <w:t>B</w:t>
      </w:r>
      <w:r w:rsidR="00D05CFC">
        <w:rPr>
          <w:sz w:val="24"/>
          <w:szCs w:val="24"/>
        </w:rPr>
        <w:t>l</w:t>
      </w:r>
      <w:r w:rsidR="00D05CFC">
        <w:rPr>
          <w:spacing w:val="1"/>
          <w:sz w:val="24"/>
          <w:szCs w:val="24"/>
        </w:rPr>
        <w:t>i</w:t>
      </w:r>
      <w:r w:rsidR="00D05CFC">
        <w:rPr>
          <w:sz w:val="24"/>
          <w:szCs w:val="24"/>
        </w:rPr>
        <w:t>nd,</w:t>
      </w:r>
      <w:r w:rsidR="00D05CFC">
        <w:rPr>
          <w:spacing w:val="-14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P</w:t>
      </w:r>
      <w:r w:rsidR="00D05CFC">
        <w:rPr>
          <w:sz w:val="24"/>
          <w:szCs w:val="24"/>
        </w:rPr>
        <w:t>la</w:t>
      </w:r>
      <w:r w:rsidR="00D05CFC">
        <w:rPr>
          <w:spacing w:val="-1"/>
          <w:sz w:val="24"/>
          <w:szCs w:val="24"/>
        </w:rPr>
        <w:t>ce</w:t>
      </w:r>
      <w:r w:rsidR="00D05CFC">
        <w:rPr>
          <w:sz w:val="24"/>
          <w:szCs w:val="24"/>
        </w:rPr>
        <w:t>bo</w:t>
      </w:r>
      <w:r w:rsidR="00D05CFC">
        <w:rPr>
          <w:spacing w:val="-1"/>
          <w:sz w:val="24"/>
          <w:szCs w:val="24"/>
        </w:rPr>
        <w:t>-</w:t>
      </w:r>
      <w:r w:rsidR="00D05CFC">
        <w:rPr>
          <w:sz w:val="24"/>
          <w:szCs w:val="24"/>
        </w:rPr>
        <w:t>Controll</w:t>
      </w:r>
      <w:r w:rsidR="00D05CFC">
        <w:rPr>
          <w:spacing w:val="-1"/>
          <w:sz w:val="24"/>
          <w:szCs w:val="24"/>
        </w:rPr>
        <w:t>e</w:t>
      </w:r>
      <w:r w:rsidR="00D05CFC">
        <w:rPr>
          <w:sz w:val="24"/>
          <w:szCs w:val="24"/>
        </w:rPr>
        <w:t>d</w:t>
      </w:r>
      <w:r w:rsidR="00D05CFC">
        <w:rPr>
          <w:spacing w:val="-14"/>
          <w:sz w:val="24"/>
          <w:szCs w:val="24"/>
        </w:rPr>
        <w:t xml:space="preserve"> </w:t>
      </w:r>
      <w:r w:rsidR="00D05CFC">
        <w:rPr>
          <w:spacing w:val="1"/>
          <w:sz w:val="24"/>
          <w:szCs w:val="24"/>
        </w:rPr>
        <w:t>S</w:t>
      </w:r>
      <w:r w:rsidR="00D05CFC">
        <w:rPr>
          <w:sz w:val="24"/>
          <w:szCs w:val="24"/>
        </w:rPr>
        <w:t>tudy</w:t>
      </w:r>
      <w:r w:rsidR="00D05CFC">
        <w:rPr>
          <w:spacing w:val="-21"/>
          <w:sz w:val="24"/>
          <w:szCs w:val="24"/>
        </w:rPr>
        <w:t xml:space="preserve"> </w:t>
      </w:r>
      <w:r w:rsidR="00D05CFC">
        <w:rPr>
          <w:sz w:val="24"/>
          <w:szCs w:val="24"/>
        </w:rPr>
        <w:t>of</w:t>
      </w:r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the</w:t>
      </w:r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E</w:t>
      </w:r>
      <w:r w:rsidR="00D05CFC">
        <w:rPr>
          <w:spacing w:val="-1"/>
          <w:sz w:val="24"/>
          <w:szCs w:val="24"/>
        </w:rPr>
        <w:t>f</w:t>
      </w:r>
      <w:r w:rsidR="00D05CFC">
        <w:rPr>
          <w:sz w:val="24"/>
          <w:szCs w:val="24"/>
        </w:rPr>
        <w:t>f</w:t>
      </w:r>
      <w:r w:rsidR="00D05CFC">
        <w:rPr>
          <w:spacing w:val="-2"/>
          <w:sz w:val="24"/>
          <w:szCs w:val="24"/>
        </w:rPr>
        <w:t>e</w:t>
      </w:r>
      <w:r w:rsidR="00D05CFC">
        <w:rPr>
          <w:spacing w:val="-1"/>
          <w:sz w:val="24"/>
          <w:szCs w:val="24"/>
        </w:rPr>
        <w:t>c</w:t>
      </w:r>
      <w:r w:rsidR="00D05CFC">
        <w:rPr>
          <w:sz w:val="24"/>
          <w:szCs w:val="24"/>
        </w:rPr>
        <w:t>t</w:t>
      </w:r>
      <w:r w:rsidR="00D05CFC">
        <w:rPr>
          <w:spacing w:val="-14"/>
          <w:sz w:val="24"/>
          <w:szCs w:val="24"/>
        </w:rPr>
        <w:t xml:space="preserve"> </w:t>
      </w:r>
      <w:r w:rsidR="00D05CFC">
        <w:rPr>
          <w:sz w:val="24"/>
          <w:szCs w:val="24"/>
        </w:rPr>
        <w:t>of</w:t>
      </w:r>
      <w:r w:rsidR="00D05CFC">
        <w:rPr>
          <w:spacing w:val="-15"/>
          <w:sz w:val="24"/>
          <w:szCs w:val="24"/>
        </w:rPr>
        <w:t xml:space="preserve"> </w:t>
      </w:r>
      <w:proofErr w:type="spellStart"/>
      <w:r w:rsidR="00D05CFC">
        <w:rPr>
          <w:spacing w:val="-3"/>
          <w:sz w:val="24"/>
          <w:szCs w:val="24"/>
        </w:rPr>
        <w:t>Z</w:t>
      </w:r>
      <w:r w:rsidR="00D05CFC">
        <w:rPr>
          <w:sz w:val="24"/>
          <w:szCs w:val="24"/>
        </w:rPr>
        <w:t>oled</w:t>
      </w:r>
      <w:r w:rsidR="00D05CFC">
        <w:rPr>
          <w:spacing w:val="-4"/>
          <w:sz w:val="24"/>
          <w:szCs w:val="24"/>
        </w:rPr>
        <w:t>r</w:t>
      </w:r>
      <w:r w:rsidR="00D05CFC">
        <w:rPr>
          <w:spacing w:val="-2"/>
          <w:sz w:val="24"/>
          <w:szCs w:val="24"/>
        </w:rPr>
        <w:t>on</w:t>
      </w:r>
      <w:r w:rsidR="00D05CFC">
        <w:rPr>
          <w:spacing w:val="-3"/>
          <w:sz w:val="24"/>
          <w:szCs w:val="24"/>
        </w:rPr>
        <w:t>a</w:t>
      </w:r>
      <w:r w:rsidR="00D05CFC">
        <w:rPr>
          <w:spacing w:val="-2"/>
          <w:sz w:val="24"/>
          <w:szCs w:val="24"/>
        </w:rPr>
        <w:t>t</w:t>
      </w:r>
      <w:r w:rsidR="00D05CFC">
        <w:rPr>
          <w:sz w:val="24"/>
          <w:szCs w:val="24"/>
        </w:rPr>
        <w:t>e</w:t>
      </w:r>
      <w:proofErr w:type="spellEnd"/>
      <w:r w:rsidR="00D05CFC">
        <w:rPr>
          <w:sz w:val="24"/>
          <w:szCs w:val="24"/>
        </w:rPr>
        <w:t xml:space="preserve"> A</w:t>
      </w:r>
      <w:r w:rsidR="00D05CFC">
        <w:rPr>
          <w:spacing w:val="-1"/>
          <w:sz w:val="24"/>
          <w:szCs w:val="24"/>
        </w:rPr>
        <w:t>c</w:t>
      </w:r>
      <w:r w:rsidR="00D05CFC">
        <w:rPr>
          <w:sz w:val="24"/>
          <w:szCs w:val="24"/>
        </w:rPr>
        <w:t>id</w:t>
      </w:r>
      <w:r w:rsidR="00D05CFC">
        <w:rPr>
          <w:spacing w:val="-14"/>
          <w:sz w:val="24"/>
          <w:szCs w:val="24"/>
        </w:rPr>
        <w:t xml:space="preserve"> </w:t>
      </w:r>
      <w:r w:rsidR="00D05CFC">
        <w:rPr>
          <w:sz w:val="24"/>
          <w:szCs w:val="24"/>
        </w:rPr>
        <w:t>on</w:t>
      </w:r>
      <w:r w:rsidR="00D05CFC">
        <w:rPr>
          <w:spacing w:val="-14"/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B</w:t>
      </w:r>
      <w:r w:rsidR="00D05CFC">
        <w:rPr>
          <w:sz w:val="24"/>
          <w:szCs w:val="24"/>
        </w:rPr>
        <w:t>one</w:t>
      </w:r>
      <w:r w:rsidR="00D05CFC">
        <w:rPr>
          <w:spacing w:val="-15"/>
          <w:sz w:val="24"/>
          <w:szCs w:val="24"/>
        </w:rPr>
        <w:t xml:space="preserve"> </w:t>
      </w:r>
      <w:r w:rsidR="00D05CFC">
        <w:rPr>
          <w:sz w:val="24"/>
          <w:szCs w:val="24"/>
        </w:rPr>
        <w:t>Min</w:t>
      </w:r>
      <w:r w:rsidR="00D05CFC">
        <w:rPr>
          <w:spacing w:val="-3"/>
          <w:sz w:val="24"/>
          <w:szCs w:val="24"/>
        </w:rPr>
        <w:t>era</w:t>
      </w:r>
      <w:r w:rsidR="00D05CFC">
        <w:rPr>
          <w:sz w:val="24"/>
          <w:szCs w:val="24"/>
        </w:rPr>
        <w:t>l</w:t>
      </w:r>
      <w:r w:rsidR="00D05CFC">
        <w:rPr>
          <w:spacing w:val="-19"/>
          <w:sz w:val="24"/>
          <w:szCs w:val="24"/>
        </w:rPr>
        <w:t xml:space="preserve"> </w:t>
      </w:r>
      <w:r w:rsidR="00D05CFC">
        <w:rPr>
          <w:spacing w:val="-3"/>
          <w:sz w:val="24"/>
          <w:szCs w:val="24"/>
        </w:rPr>
        <w:t>De</w:t>
      </w:r>
      <w:r w:rsidR="00D05CFC">
        <w:rPr>
          <w:spacing w:val="-2"/>
          <w:sz w:val="24"/>
          <w:szCs w:val="24"/>
        </w:rPr>
        <w:t>nsit</w:t>
      </w:r>
      <w:r w:rsidR="00D05CFC">
        <w:rPr>
          <w:sz w:val="24"/>
          <w:szCs w:val="24"/>
        </w:rPr>
        <w:t>y</w:t>
      </w:r>
      <w:r w:rsidR="00D05CFC">
        <w:rPr>
          <w:spacing w:val="-26"/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i</w:t>
      </w:r>
      <w:r w:rsidR="00D05CFC">
        <w:rPr>
          <w:sz w:val="24"/>
          <w:szCs w:val="24"/>
        </w:rPr>
        <w:t>n</w:t>
      </w:r>
      <w:r w:rsidR="00D05CFC">
        <w:rPr>
          <w:spacing w:val="-19"/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M</w:t>
      </w:r>
      <w:r w:rsidR="00D05CFC">
        <w:rPr>
          <w:spacing w:val="-3"/>
          <w:sz w:val="24"/>
          <w:szCs w:val="24"/>
        </w:rPr>
        <w:t>e</w:t>
      </w:r>
      <w:r w:rsidR="00D05CFC">
        <w:rPr>
          <w:sz w:val="24"/>
          <w:szCs w:val="24"/>
        </w:rPr>
        <w:t>n</w:t>
      </w:r>
      <w:r w:rsidR="00D05CFC">
        <w:rPr>
          <w:spacing w:val="-19"/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R</w:t>
      </w:r>
      <w:r w:rsidR="00D05CFC">
        <w:rPr>
          <w:spacing w:val="-3"/>
          <w:sz w:val="24"/>
          <w:szCs w:val="24"/>
        </w:rPr>
        <w:t>ece</w:t>
      </w:r>
      <w:r w:rsidR="00D05CFC">
        <w:rPr>
          <w:spacing w:val="-2"/>
          <w:sz w:val="24"/>
          <w:szCs w:val="24"/>
        </w:rPr>
        <w:t>ivin</w:t>
      </w:r>
      <w:r w:rsidR="00D05CFC">
        <w:rPr>
          <w:sz w:val="24"/>
          <w:szCs w:val="24"/>
        </w:rPr>
        <w:t>g</w:t>
      </w:r>
      <w:r w:rsidR="00D05CFC">
        <w:rPr>
          <w:spacing w:val="-22"/>
          <w:sz w:val="24"/>
          <w:szCs w:val="24"/>
        </w:rPr>
        <w:t xml:space="preserve"> </w:t>
      </w:r>
      <w:r w:rsidR="00D05CFC">
        <w:rPr>
          <w:spacing w:val="-3"/>
          <w:sz w:val="24"/>
          <w:szCs w:val="24"/>
        </w:rPr>
        <w:t>A</w:t>
      </w:r>
      <w:r w:rsidR="00D05CFC">
        <w:rPr>
          <w:spacing w:val="-2"/>
          <w:sz w:val="24"/>
          <w:szCs w:val="24"/>
        </w:rPr>
        <w:t>nd</w:t>
      </w:r>
      <w:r w:rsidR="00D05CFC">
        <w:rPr>
          <w:spacing w:val="-3"/>
          <w:sz w:val="24"/>
          <w:szCs w:val="24"/>
        </w:rPr>
        <w:t>r</w:t>
      </w:r>
      <w:r w:rsidR="00D05CFC">
        <w:rPr>
          <w:spacing w:val="-2"/>
          <w:sz w:val="24"/>
          <w:szCs w:val="24"/>
        </w:rPr>
        <w:t>o</w:t>
      </w:r>
      <w:r w:rsidR="00D05CFC">
        <w:rPr>
          <w:spacing w:val="-5"/>
          <w:sz w:val="24"/>
          <w:szCs w:val="24"/>
        </w:rPr>
        <w:t>g</w:t>
      </w:r>
      <w:r w:rsidR="00D05CFC">
        <w:rPr>
          <w:spacing w:val="-3"/>
          <w:sz w:val="24"/>
          <w:szCs w:val="24"/>
        </w:rPr>
        <w:t>e</w:t>
      </w:r>
      <w:r w:rsidR="00D05CFC">
        <w:rPr>
          <w:spacing w:val="-1"/>
          <w:sz w:val="24"/>
          <w:szCs w:val="24"/>
        </w:rPr>
        <w:t>n</w:t>
      </w:r>
      <w:r w:rsidR="00D05CFC">
        <w:rPr>
          <w:spacing w:val="-3"/>
          <w:sz w:val="24"/>
          <w:szCs w:val="24"/>
        </w:rPr>
        <w:t>-De</w:t>
      </w:r>
      <w:r w:rsidR="00D05CFC">
        <w:rPr>
          <w:spacing w:val="-2"/>
          <w:sz w:val="24"/>
          <w:szCs w:val="24"/>
        </w:rPr>
        <w:t>p</w:t>
      </w:r>
      <w:r w:rsidR="00D05CFC">
        <w:rPr>
          <w:spacing w:val="-3"/>
          <w:sz w:val="24"/>
          <w:szCs w:val="24"/>
        </w:rPr>
        <w:t>r</w:t>
      </w:r>
      <w:r w:rsidR="00D05CFC">
        <w:rPr>
          <w:spacing w:val="-2"/>
          <w:sz w:val="24"/>
          <w:szCs w:val="24"/>
        </w:rPr>
        <w:t>iv</w:t>
      </w:r>
      <w:r w:rsidR="00D05CFC">
        <w:rPr>
          <w:spacing w:val="-3"/>
          <w:sz w:val="24"/>
          <w:szCs w:val="24"/>
        </w:rPr>
        <w:t>a</w:t>
      </w:r>
      <w:r w:rsidR="00D05CFC">
        <w:rPr>
          <w:spacing w:val="-2"/>
          <w:sz w:val="24"/>
          <w:szCs w:val="24"/>
        </w:rPr>
        <w:t>tio</w:t>
      </w:r>
      <w:r w:rsidR="00D05CFC">
        <w:rPr>
          <w:sz w:val="24"/>
          <w:szCs w:val="24"/>
        </w:rPr>
        <w:t>n</w:t>
      </w:r>
      <w:r w:rsidR="00D05CFC">
        <w:rPr>
          <w:spacing w:val="-19"/>
          <w:sz w:val="24"/>
          <w:szCs w:val="24"/>
        </w:rPr>
        <w:t xml:space="preserve"> </w:t>
      </w:r>
      <w:r w:rsidR="00D05CFC">
        <w:rPr>
          <w:spacing w:val="-3"/>
          <w:sz w:val="24"/>
          <w:szCs w:val="24"/>
        </w:rPr>
        <w:t>T</w:t>
      </w:r>
      <w:r w:rsidR="00D05CFC">
        <w:rPr>
          <w:spacing w:val="-2"/>
          <w:sz w:val="24"/>
          <w:szCs w:val="24"/>
        </w:rPr>
        <w:t>h</w:t>
      </w:r>
      <w:r w:rsidR="00D05CFC">
        <w:rPr>
          <w:spacing w:val="-3"/>
          <w:sz w:val="24"/>
          <w:szCs w:val="24"/>
        </w:rPr>
        <w:t>era</w:t>
      </w:r>
      <w:r w:rsidR="00D05CFC">
        <w:rPr>
          <w:spacing w:val="-2"/>
          <w:sz w:val="24"/>
          <w:szCs w:val="24"/>
        </w:rPr>
        <w:t>p</w:t>
      </w:r>
      <w:r w:rsidR="00D05CFC">
        <w:rPr>
          <w:sz w:val="24"/>
          <w:szCs w:val="24"/>
        </w:rPr>
        <w:t>y</w:t>
      </w:r>
      <w:r w:rsidR="00D05CFC">
        <w:rPr>
          <w:spacing w:val="-26"/>
          <w:sz w:val="24"/>
          <w:szCs w:val="24"/>
        </w:rPr>
        <w:t xml:space="preserve"> </w:t>
      </w:r>
      <w:r w:rsidR="00D05CFC">
        <w:rPr>
          <w:spacing w:val="-3"/>
          <w:sz w:val="24"/>
          <w:szCs w:val="24"/>
        </w:rPr>
        <w:t>f</w:t>
      </w:r>
      <w:r w:rsidR="00D05CFC">
        <w:rPr>
          <w:spacing w:val="-2"/>
          <w:sz w:val="24"/>
          <w:szCs w:val="24"/>
        </w:rPr>
        <w:t>o</w:t>
      </w:r>
      <w:r w:rsidR="00D05CFC">
        <w:rPr>
          <w:sz w:val="24"/>
          <w:szCs w:val="24"/>
        </w:rPr>
        <w:t>r</w:t>
      </w:r>
      <w:r w:rsidR="00D05CFC">
        <w:rPr>
          <w:spacing w:val="-20"/>
          <w:sz w:val="24"/>
          <w:szCs w:val="24"/>
        </w:rPr>
        <w:t xml:space="preserve"> </w:t>
      </w:r>
      <w:r w:rsidR="00D05CFC">
        <w:rPr>
          <w:spacing w:val="-1"/>
          <w:sz w:val="24"/>
          <w:szCs w:val="24"/>
        </w:rPr>
        <w:t>P</w:t>
      </w:r>
      <w:r w:rsidR="00D05CFC">
        <w:rPr>
          <w:spacing w:val="-3"/>
          <w:sz w:val="24"/>
          <w:szCs w:val="24"/>
        </w:rPr>
        <w:t>r</w:t>
      </w:r>
      <w:r w:rsidR="00D05CFC">
        <w:rPr>
          <w:spacing w:val="-2"/>
          <w:sz w:val="24"/>
          <w:szCs w:val="24"/>
        </w:rPr>
        <w:t>ost</w:t>
      </w:r>
      <w:r w:rsidR="00D05CFC">
        <w:rPr>
          <w:spacing w:val="-3"/>
          <w:sz w:val="24"/>
          <w:szCs w:val="24"/>
        </w:rPr>
        <w:t>a</w:t>
      </w:r>
      <w:r w:rsidR="00D05CFC">
        <w:rPr>
          <w:spacing w:val="-2"/>
          <w:sz w:val="24"/>
          <w:szCs w:val="24"/>
        </w:rPr>
        <w:t>t</w:t>
      </w:r>
      <w:r w:rsidR="00D05CFC">
        <w:rPr>
          <w:sz w:val="24"/>
          <w:szCs w:val="24"/>
        </w:rPr>
        <w:t>e</w:t>
      </w:r>
      <w:r w:rsidR="00D05CFC">
        <w:rPr>
          <w:spacing w:val="-20"/>
          <w:sz w:val="24"/>
          <w:szCs w:val="24"/>
        </w:rPr>
        <w:t xml:space="preserve"> </w:t>
      </w:r>
      <w:r w:rsidR="00D05CFC">
        <w:rPr>
          <w:spacing w:val="-2"/>
          <w:sz w:val="24"/>
          <w:szCs w:val="24"/>
        </w:rPr>
        <w:t>C</w:t>
      </w:r>
      <w:r w:rsidR="00D05CFC">
        <w:rPr>
          <w:spacing w:val="-3"/>
          <w:sz w:val="24"/>
          <w:szCs w:val="24"/>
        </w:rPr>
        <w:t>a</w:t>
      </w:r>
      <w:r w:rsidR="00D05CFC">
        <w:rPr>
          <w:spacing w:val="-2"/>
          <w:sz w:val="24"/>
          <w:szCs w:val="24"/>
        </w:rPr>
        <w:t>n</w:t>
      </w:r>
      <w:r w:rsidR="00D05CFC">
        <w:rPr>
          <w:spacing w:val="-3"/>
          <w:sz w:val="24"/>
          <w:szCs w:val="24"/>
        </w:rPr>
        <w:t>ce</w:t>
      </w:r>
      <w:r w:rsidR="00D05CFC">
        <w:rPr>
          <w:sz w:val="24"/>
          <w:szCs w:val="24"/>
        </w:rPr>
        <w:t>r Ma</w:t>
      </w:r>
      <w:r w:rsidR="00D05CFC">
        <w:rPr>
          <w:spacing w:val="-1"/>
          <w:sz w:val="24"/>
          <w:szCs w:val="24"/>
        </w:rPr>
        <w:t>rc</w:t>
      </w:r>
      <w:r w:rsidR="00D05CFC">
        <w:rPr>
          <w:sz w:val="24"/>
          <w:szCs w:val="24"/>
        </w:rPr>
        <w:t>h 2003 – May</w:t>
      </w:r>
      <w:r w:rsidR="00D05CFC">
        <w:rPr>
          <w:spacing w:val="-8"/>
          <w:sz w:val="24"/>
          <w:szCs w:val="24"/>
        </w:rPr>
        <w:t xml:space="preserve"> </w:t>
      </w:r>
      <w:r w:rsidR="00D05CFC">
        <w:rPr>
          <w:sz w:val="24"/>
          <w:szCs w:val="24"/>
        </w:rPr>
        <w:t>2004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ponsor: 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293"/>
        <w:rPr>
          <w:sz w:val="24"/>
          <w:szCs w:val="24"/>
        </w:rPr>
      </w:pPr>
      <w:r>
        <w:rPr>
          <w:sz w:val="24"/>
          <w:szCs w:val="24"/>
        </w:rPr>
        <w:t>A Phase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Double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nd, 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V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/T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COM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 G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 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ponsors:  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ics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Study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1998 –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Human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nome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37701E" w:rsidRDefault="0037701E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6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Double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afe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0.5mg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iops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-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2003 –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ponsor: 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164CCB" w:rsidRDefault="00164CCB">
      <w:pPr>
        <w:ind w:left="100"/>
        <w:rPr>
          <w:spacing w:val="1"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202"/>
        <w:rPr>
          <w:sz w:val="24"/>
          <w:szCs w:val="24"/>
        </w:rPr>
      </w:pP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Double 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Mult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Effi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with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oplasia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N)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2005 –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2009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360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lation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rine</w:t>
      </w:r>
      <w:r>
        <w:rPr>
          <w:spacing w:val="-1"/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LL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ohnson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2008 –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lenium and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E Can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(SE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ECT)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2002 –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ponsors: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ute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5F644D" w:rsidRDefault="005F644D">
      <w:pPr>
        <w:ind w:left="100"/>
        <w:rPr>
          <w:spacing w:val="1"/>
          <w:sz w:val="24"/>
          <w:szCs w:val="24"/>
        </w:rPr>
      </w:pPr>
    </w:p>
    <w:p w:rsidR="005F644D" w:rsidRDefault="005F644D">
      <w:pPr>
        <w:ind w:left="100"/>
        <w:rPr>
          <w:spacing w:val="1"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 w:rsidR="00203FC6">
        <w:rPr>
          <w:spacing w:val="-6"/>
          <w:sz w:val="24"/>
          <w:szCs w:val="24"/>
        </w:rPr>
        <w:t>I</w:t>
      </w:r>
      <w:r w:rsidR="00203FC6">
        <w:rPr>
          <w:sz w:val="24"/>
          <w:szCs w:val="24"/>
        </w:rPr>
        <w:t>I safety /tolerability and 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Unilat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hotod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WS</w:t>
      </w:r>
      <w:r>
        <w:rPr>
          <w:sz w:val="24"/>
          <w:szCs w:val="24"/>
        </w:rPr>
        <w:t xml:space="preserve">T11 in patients with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CH</w:t>
      </w:r>
    </w:p>
    <w:p w:rsidR="00CA2EC5" w:rsidRDefault="00CA2EC5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, 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 Dose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 Of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Gt</w:t>
      </w:r>
      <w:r>
        <w:rPr>
          <w:spacing w:val="6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758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one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uteini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mone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onist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2011-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 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®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</w:t>
      </w:r>
    </w:p>
    <w:p w:rsidR="00E408CB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Colop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p.</w:t>
      </w:r>
    </w:p>
    <w:p w:rsidR="005F24C7" w:rsidRDefault="005F24C7">
      <w:pPr>
        <w:spacing w:before="7"/>
        <w:ind w:left="100"/>
        <w:rPr>
          <w:sz w:val="24"/>
          <w:szCs w:val="24"/>
        </w:rPr>
      </w:pPr>
    </w:p>
    <w:p w:rsidR="0037701E" w:rsidRDefault="0037701E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9"/>
          <w:sz w:val="24"/>
          <w:szCs w:val="24"/>
        </w:rPr>
        <w:t xml:space="preserve"> </w:t>
      </w:r>
      <w:proofErr w:type="spellStart"/>
      <w:r w:rsidR="00203FC6">
        <w:rPr>
          <w:sz w:val="24"/>
          <w:szCs w:val="24"/>
        </w:rPr>
        <w:t>Mult</w:t>
      </w:r>
      <w:r w:rsidR="00203FC6">
        <w:rPr>
          <w:spacing w:val="1"/>
          <w:sz w:val="24"/>
          <w:szCs w:val="24"/>
        </w:rPr>
        <w:t>i</w:t>
      </w:r>
      <w:r w:rsidR="00203FC6">
        <w:rPr>
          <w:spacing w:val="-1"/>
          <w:sz w:val="24"/>
          <w:szCs w:val="24"/>
        </w:rPr>
        <w:t>ce</w:t>
      </w:r>
      <w:r w:rsidR="00203FC6">
        <w:rPr>
          <w:sz w:val="24"/>
          <w:szCs w:val="24"/>
        </w:rPr>
        <w:t>nters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 w:rsidR="00203FC6">
        <w:rPr>
          <w:sz w:val="24"/>
          <w:szCs w:val="24"/>
        </w:rPr>
        <w:t>Double</w:t>
      </w:r>
      <w:r w:rsidR="00203FC6">
        <w:rPr>
          <w:spacing w:val="-1"/>
          <w:sz w:val="24"/>
          <w:szCs w:val="24"/>
        </w:rPr>
        <w:t xml:space="preserve"> Blind</w:t>
      </w:r>
    </w:p>
    <w:p w:rsidR="0001470C" w:rsidRDefault="00D05CFC">
      <w:pPr>
        <w:spacing w:before="7" w:line="246" w:lineRule="auto"/>
        <w:ind w:left="100" w:right="3596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 w:rsidR="00203FC6"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1207 </w:t>
      </w:r>
      <w:r w:rsidR="00203FC6">
        <w:rPr>
          <w:spacing w:val="-1"/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 w:rsidR="00203FC6"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203FC6"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D05CFC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ponsor: </w:t>
      </w:r>
      <w:proofErr w:type="spellStart"/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mox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p.</w:t>
      </w:r>
    </w:p>
    <w:p w:rsidR="00CA2EC5" w:rsidRDefault="00CA2EC5">
      <w:pPr>
        <w:spacing w:line="260" w:lineRule="exact"/>
        <w:ind w:left="100"/>
        <w:rPr>
          <w:sz w:val="24"/>
          <w:szCs w:val="24"/>
        </w:rPr>
      </w:pPr>
    </w:p>
    <w:p w:rsidR="0001470C" w:rsidRDefault="0001470C">
      <w:pPr>
        <w:spacing w:before="15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 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TIONAL ACTIVI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:</w:t>
      </w:r>
    </w:p>
    <w:p w:rsidR="0001470C" w:rsidRDefault="0001470C">
      <w:pPr>
        <w:spacing w:before="10" w:line="180" w:lineRule="exact"/>
        <w:rPr>
          <w:sz w:val="18"/>
          <w:szCs w:val="18"/>
        </w:rPr>
      </w:pPr>
    </w:p>
    <w:p w:rsidR="0001470C" w:rsidRDefault="00D05CFC">
      <w:pPr>
        <w:spacing w:line="246" w:lineRule="auto"/>
        <w:ind w:left="100" w:right="5723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Urolo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on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of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osco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 w:rsidR="005F644D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sidents on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343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ptor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1997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5F644D" w:rsidRDefault="005F644D">
      <w:pPr>
        <w:ind w:left="100"/>
        <w:rPr>
          <w:spacing w:val="1"/>
          <w:sz w:val="24"/>
          <w:szCs w:val="24"/>
        </w:rPr>
      </w:pPr>
    </w:p>
    <w:p w:rsidR="005F644D" w:rsidRDefault="005F644D">
      <w:pPr>
        <w:ind w:left="100"/>
        <w:rPr>
          <w:spacing w:val="1"/>
          <w:sz w:val="24"/>
          <w:szCs w:val="24"/>
        </w:rPr>
      </w:pPr>
    </w:p>
    <w:p w:rsidR="005F644D" w:rsidRDefault="005F644D">
      <w:pPr>
        <w:ind w:left="100"/>
        <w:rPr>
          <w:spacing w:val="1"/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01470C" w:rsidRDefault="00D05CFC">
      <w:pPr>
        <w:spacing w:before="7" w:line="246" w:lineRule="auto"/>
        <w:ind w:left="100" w:right="64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Support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1999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ssues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 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Emory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</w:p>
    <w:p w:rsidR="00D93266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E408CB" w:rsidRDefault="00E408CB">
      <w:pPr>
        <w:spacing w:before="7"/>
        <w:ind w:left="100"/>
        <w:rPr>
          <w:sz w:val="24"/>
          <w:szCs w:val="24"/>
        </w:rPr>
      </w:pPr>
    </w:p>
    <w:p w:rsidR="0001470C" w:rsidRDefault="00D05CFC" w:rsidP="00164CCB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on”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18, 2002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r”</w:t>
      </w:r>
    </w:p>
    <w:p w:rsidR="0001470C" w:rsidRDefault="00203FC6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 w:rsidR="005F644D">
        <w:rPr>
          <w:sz w:val="24"/>
          <w:szCs w:val="24"/>
        </w:rPr>
        <w:t>T</w:t>
      </w:r>
      <w:r>
        <w:rPr>
          <w:sz w:val="24"/>
          <w:szCs w:val="24"/>
        </w:rPr>
        <w:t>alks</w:t>
      </w:r>
      <w:r w:rsidR="00D05CFC">
        <w:rPr>
          <w:sz w:val="24"/>
          <w:szCs w:val="24"/>
        </w:rPr>
        <w:t xml:space="preserve"> </w:t>
      </w:r>
      <w:r w:rsidR="00D05CFC">
        <w:rPr>
          <w:spacing w:val="-1"/>
          <w:sz w:val="24"/>
          <w:szCs w:val="24"/>
        </w:rPr>
        <w:t>f</w:t>
      </w:r>
      <w:r w:rsidR="00D05CFC">
        <w:rPr>
          <w:sz w:val="24"/>
          <w:szCs w:val="24"/>
        </w:rPr>
        <w:t>or</w:t>
      </w:r>
      <w:r w:rsidR="00D05CFC">
        <w:rPr>
          <w:spacing w:val="-1"/>
          <w:sz w:val="24"/>
          <w:szCs w:val="24"/>
        </w:rPr>
        <w:t xml:space="preserve"> </w:t>
      </w:r>
      <w:r w:rsidR="00D05CFC">
        <w:rPr>
          <w:sz w:val="24"/>
          <w:szCs w:val="24"/>
        </w:rPr>
        <w:t>Tu</w:t>
      </w:r>
      <w:r w:rsidR="00D05CFC">
        <w:rPr>
          <w:spacing w:val="-1"/>
          <w:sz w:val="24"/>
          <w:szCs w:val="24"/>
        </w:rPr>
        <w:t>r</w:t>
      </w:r>
      <w:r w:rsidR="00D05CFC">
        <w:rPr>
          <w:sz w:val="24"/>
          <w:szCs w:val="24"/>
        </w:rPr>
        <w:t>n</w:t>
      </w:r>
      <w:r w:rsidR="00D05CFC">
        <w:rPr>
          <w:spacing w:val="-1"/>
          <w:sz w:val="24"/>
          <w:szCs w:val="24"/>
        </w:rPr>
        <w:t>e</w:t>
      </w:r>
      <w:r w:rsidR="00D05CFC">
        <w:rPr>
          <w:sz w:val="24"/>
          <w:szCs w:val="24"/>
        </w:rPr>
        <w:t xml:space="preserve">r 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ssoci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 xml:space="preserve">tes 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nd O</w:t>
      </w:r>
      <w:r w:rsidR="00D05CFC">
        <w:rPr>
          <w:spacing w:val="-6"/>
          <w:sz w:val="24"/>
          <w:szCs w:val="24"/>
        </w:rPr>
        <w:t>L</w:t>
      </w:r>
      <w:r w:rsidR="00D05CFC">
        <w:rPr>
          <w:sz w:val="24"/>
          <w:szCs w:val="24"/>
        </w:rPr>
        <w:t xml:space="preserve">H </w:t>
      </w:r>
      <w:r w:rsidR="00D05CFC">
        <w:rPr>
          <w:spacing w:val="-6"/>
          <w:sz w:val="24"/>
          <w:szCs w:val="24"/>
        </w:rPr>
        <w:t>I</w:t>
      </w:r>
      <w:r w:rsidR="00D05CFC">
        <w:rPr>
          <w:sz w:val="24"/>
          <w:szCs w:val="24"/>
        </w:rPr>
        <w:t>nte</w:t>
      </w:r>
      <w:r w:rsidR="00D05CFC">
        <w:rPr>
          <w:spacing w:val="-1"/>
          <w:sz w:val="24"/>
          <w:szCs w:val="24"/>
        </w:rPr>
        <w:t>r</w:t>
      </w:r>
      <w:r w:rsidR="00D05CFC">
        <w:rPr>
          <w:sz w:val="24"/>
          <w:szCs w:val="24"/>
        </w:rPr>
        <w:t>n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t</w:t>
      </w:r>
      <w:r w:rsidR="00D05CFC">
        <w:rPr>
          <w:spacing w:val="1"/>
          <w:sz w:val="24"/>
          <w:szCs w:val="24"/>
        </w:rPr>
        <w:t>i</w:t>
      </w:r>
      <w:r w:rsidR="00D05CFC">
        <w:rPr>
          <w:sz w:val="24"/>
          <w:szCs w:val="24"/>
        </w:rPr>
        <w:t>on</w:t>
      </w:r>
      <w:r w:rsidR="00D05CFC">
        <w:rPr>
          <w:spacing w:val="-1"/>
          <w:sz w:val="24"/>
          <w:szCs w:val="24"/>
        </w:rPr>
        <w:t>a</w:t>
      </w:r>
      <w:r w:rsidR="00D05CFC">
        <w:rPr>
          <w:sz w:val="24"/>
          <w:szCs w:val="24"/>
        </w:rPr>
        <w:t>l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6, 2002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2002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 w:rsidR="005F644D">
        <w:rPr>
          <w:sz w:val="24"/>
          <w:szCs w:val="24"/>
        </w:rPr>
        <w:t>nsive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 w:rsidR="005F644D">
        <w:rPr>
          <w:sz w:val="24"/>
          <w:szCs w:val="24"/>
        </w:rPr>
        <w:t>h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 w:rsidR="00E97DB0">
        <w:rPr>
          <w:sz w:val="24"/>
          <w:szCs w:val="24"/>
        </w:rPr>
        <w:t>Metro Atlanta</w:t>
      </w:r>
    </w:p>
    <w:p w:rsidR="0001470C" w:rsidRDefault="00D05CFC">
      <w:pPr>
        <w:spacing w:before="7" w:line="246" w:lineRule="auto"/>
        <w:ind w:left="100" w:right="6872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7,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002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Sc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Month</w:t>
      </w:r>
    </w:p>
    <w:p w:rsidR="0001470C" w:rsidRDefault="00D05CFC">
      <w:pPr>
        <w:spacing w:before="7" w:line="246" w:lineRule="auto"/>
        <w:ind w:left="100" w:right="7514"/>
        <w:rPr>
          <w:sz w:val="24"/>
          <w:szCs w:val="24"/>
        </w:rPr>
      </w:pPr>
      <w:r>
        <w:rPr>
          <w:sz w:val="24"/>
          <w:szCs w:val="24"/>
        </w:rPr>
        <w:t>Midtown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24,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164CCB" w:rsidRDefault="00164CCB">
      <w:pPr>
        <w:spacing w:before="7" w:line="246" w:lineRule="auto"/>
        <w:ind w:left="100" w:right="7514"/>
        <w:rPr>
          <w:sz w:val="24"/>
          <w:szCs w:val="24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mposium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1470C" w:rsidRDefault="00D05CFC">
      <w:pPr>
        <w:spacing w:before="7" w:line="246" w:lineRule="auto"/>
        <w:ind w:left="100" w:right="7684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GA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22, 2003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4806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 xml:space="preserve">hole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ody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 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Athletic Club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17, 2009 6:00 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8:00 pm</w:t>
      </w:r>
    </w:p>
    <w:p w:rsidR="0001470C" w:rsidRDefault="0001470C">
      <w:pPr>
        <w:spacing w:before="4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 Prostate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a-F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17, 2009 11:30am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1:00pm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nd Rounds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on,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Medi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Medi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 Ed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Cent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01470C" w:rsidRDefault="00D05CFC">
      <w:pPr>
        <w:spacing w:before="7" w:line="280" w:lineRule="exact"/>
        <w:ind w:left="100" w:right="7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proofErr w:type="spellStart"/>
      <w:r>
        <w:rPr>
          <w:position w:val="11"/>
          <w:sz w:val="16"/>
          <w:szCs w:val="16"/>
        </w:rPr>
        <w:t>rd</w:t>
      </w:r>
      <w:proofErr w:type="spellEnd"/>
      <w:r>
        <w:rPr>
          <w:spacing w:val="34"/>
          <w:position w:val="11"/>
          <w:sz w:val="16"/>
          <w:szCs w:val="16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01470C" w:rsidRDefault="00D05CFC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13, 2010 8:00am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9:00am</w:t>
      </w:r>
    </w:p>
    <w:p w:rsidR="00164CCB" w:rsidRDefault="00164CCB">
      <w:pPr>
        <w:spacing w:before="7"/>
        <w:ind w:left="100"/>
        <w:rPr>
          <w:sz w:val="24"/>
          <w:szCs w:val="24"/>
        </w:rPr>
      </w:pPr>
    </w:p>
    <w:p w:rsidR="0001470C" w:rsidRDefault="00D05CFC">
      <w:pPr>
        <w:spacing w:before="69"/>
        <w:ind w:left="100" w:right="813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EDI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01470C" w:rsidRDefault="0001470C">
      <w:pPr>
        <w:spacing w:line="180" w:lineRule="exact"/>
        <w:rPr>
          <w:sz w:val="19"/>
          <w:szCs w:val="19"/>
        </w:rPr>
      </w:pPr>
    </w:p>
    <w:p w:rsidR="0001470C" w:rsidRDefault="00D05CFC">
      <w:pPr>
        <w:ind w:left="100" w:right="6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01470C" w:rsidRDefault="00D05CFC">
      <w:pPr>
        <w:spacing w:before="7"/>
        <w:ind w:left="100" w:right="680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TV,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5</w:t>
      </w:r>
    </w:p>
    <w:p w:rsidR="0001470C" w:rsidRDefault="00D05CFC">
      <w:pPr>
        <w:spacing w:before="7"/>
        <w:ind w:left="100" w:right="7449"/>
        <w:jc w:val="both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 w:right="8309"/>
        <w:jc w:val="both"/>
        <w:rPr>
          <w:sz w:val="24"/>
          <w:szCs w:val="24"/>
        </w:rPr>
      </w:pPr>
      <w:r>
        <w:rPr>
          <w:sz w:val="24"/>
          <w:szCs w:val="24"/>
        </w:rPr>
        <w:t>9/19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</w:t>
      </w:r>
    </w:p>
    <w:p w:rsidR="00E97DB0" w:rsidRDefault="00E97DB0">
      <w:pPr>
        <w:spacing w:before="7"/>
        <w:ind w:left="100" w:right="8309"/>
        <w:jc w:val="both"/>
        <w:rPr>
          <w:sz w:val="24"/>
          <w:szCs w:val="24"/>
        </w:rPr>
      </w:pPr>
    </w:p>
    <w:p w:rsidR="0001470C" w:rsidRDefault="00D05CFC">
      <w:pPr>
        <w:ind w:left="100" w:right="64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01470C" w:rsidRDefault="00D05CFC">
      <w:pPr>
        <w:spacing w:before="7"/>
        <w:ind w:left="100" w:right="57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Mc</w:t>
      </w:r>
      <w:r>
        <w:rPr>
          <w:spacing w:val="-6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01470C" w:rsidRDefault="00D05CFC">
      <w:pPr>
        <w:spacing w:before="7"/>
        <w:ind w:left="100" w:right="7449"/>
        <w:jc w:val="both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 w:right="8309"/>
        <w:jc w:val="both"/>
        <w:rPr>
          <w:sz w:val="24"/>
          <w:szCs w:val="24"/>
        </w:rPr>
      </w:pPr>
      <w:r>
        <w:rPr>
          <w:sz w:val="24"/>
          <w:szCs w:val="24"/>
        </w:rPr>
        <w:t>9/26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97</w:t>
      </w:r>
    </w:p>
    <w:p w:rsidR="00164CCB" w:rsidRDefault="00164CCB">
      <w:pPr>
        <w:spacing w:before="10" w:line="280" w:lineRule="exact"/>
        <w:rPr>
          <w:sz w:val="28"/>
          <w:szCs w:val="28"/>
        </w:rPr>
      </w:pPr>
    </w:p>
    <w:p w:rsidR="00164CCB" w:rsidRDefault="00D05CFC" w:rsidP="00164CCB">
      <w:pPr>
        <w:spacing w:line="246" w:lineRule="auto"/>
        <w:ind w:left="100" w:right="569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 w:rsidR="00E97DB0">
        <w:rPr>
          <w:sz w:val="24"/>
          <w:szCs w:val="24"/>
        </w:rPr>
        <w:t>ple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for</w:t>
      </w:r>
      <w:r>
        <w:rPr>
          <w:spacing w:val="-1"/>
          <w:sz w:val="24"/>
          <w:szCs w:val="24"/>
        </w:rPr>
        <w:t xml:space="preserve"> </w:t>
      </w:r>
      <w:r w:rsidR="00E97DB0"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 w:rsidR="00E97DB0">
        <w:rPr>
          <w:sz w:val="24"/>
          <w:szCs w:val="24"/>
        </w:rPr>
        <w:t>r L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 w:rsidP="00164CCB">
      <w:pPr>
        <w:spacing w:line="246" w:lineRule="auto"/>
        <w:ind w:left="100" w:right="5696"/>
        <w:rPr>
          <w:sz w:val="24"/>
          <w:szCs w:val="24"/>
        </w:rPr>
      </w:pPr>
      <w:r>
        <w:rPr>
          <w:sz w:val="24"/>
          <w:szCs w:val="24"/>
        </w:rPr>
        <w:t>10/23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98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 w:rsidP="00E97DB0">
      <w:pPr>
        <w:spacing w:line="246" w:lineRule="auto"/>
        <w:ind w:left="100" w:right="498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ohnson,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r.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 w:right="8429"/>
        <w:jc w:val="both"/>
        <w:rPr>
          <w:sz w:val="24"/>
          <w:szCs w:val="24"/>
        </w:rPr>
      </w:pPr>
      <w:r>
        <w:rPr>
          <w:sz w:val="24"/>
          <w:szCs w:val="24"/>
        </w:rPr>
        <w:t>8/3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99</w:t>
      </w:r>
    </w:p>
    <w:p w:rsidR="00164CCB" w:rsidRDefault="00164CCB">
      <w:pPr>
        <w:ind w:left="100" w:right="8429"/>
        <w:jc w:val="both"/>
        <w:rPr>
          <w:sz w:val="24"/>
          <w:szCs w:val="24"/>
        </w:rPr>
      </w:pPr>
    </w:p>
    <w:p w:rsidR="0001470C" w:rsidRDefault="00D05CFC" w:rsidP="00E97DB0">
      <w:pPr>
        <w:spacing w:line="246" w:lineRule="auto"/>
        <w:ind w:left="100" w:right="495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ohnson,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r. 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ind w:left="100" w:right="8309"/>
        <w:jc w:val="both"/>
        <w:rPr>
          <w:sz w:val="24"/>
          <w:szCs w:val="24"/>
        </w:rPr>
      </w:pPr>
      <w:r>
        <w:rPr>
          <w:sz w:val="24"/>
          <w:szCs w:val="24"/>
        </w:rPr>
        <w:t>5/31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01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 w:rsidP="00E97DB0">
      <w:pPr>
        <w:ind w:left="100" w:right="3296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iative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 /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01470C" w:rsidRDefault="00D05CFC">
      <w:pPr>
        <w:spacing w:before="7"/>
        <w:ind w:left="100" w:right="7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V103.3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</w:t>
      </w:r>
    </w:p>
    <w:p w:rsidR="0001470C" w:rsidRDefault="00D05CFC">
      <w:pPr>
        <w:spacing w:before="7"/>
        <w:ind w:left="100" w:right="7871"/>
        <w:jc w:val="both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spacing w:before="7"/>
        <w:ind w:left="100" w:right="8189"/>
        <w:jc w:val="both"/>
        <w:rPr>
          <w:sz w:val="24"/>
          <w:szCs w:val="24"/>
        </w:rPr>
      </w:pPr>
      <w:r>
        <w:rPr>
          <w:sz w:val="24"/>
          <w:szCs w:val="24"/>
        </w:rPr>
        <w:t>09/03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268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01470C" w:rsidRDefault="00D05CFC">
      <w:pPr>
        <w:spacing w:before="7"/>
        <w:ind w:left="100" w:right="467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104.1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M / Tom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</w:p>
    <w:p w:rsidR="0001470C" w:rsidRDefault="00D05CFC">
      <w:pPr>
        <w:spacing w:before="7"/>
        <w:ind w:left="100" w:right="7871"/>
        <w:jc w:val="both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</w:t>
      </w:r>
    </w:p>
    <w:p w:rsidR="0001470C" w:rsidRDefault="00D05CFC">
      <w:pPr>
        <w:spacing w:before="7"/>
        <w:ind w:left="100" w:right="8189"/>
        <w:jc w:val="both"/>
        <w:rPr>
          <w:sz w:val="24"/>
          <w:szCs w:val="24"/>
        </w:rPr>
      </w:pPr>
      <w:r>
        <w:rPr>
          <w:sz w:val="24"/>
          <w:szCs w:val="24"/>
        </w:rPr>
        <w:t>09/23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 w:right="560"/>
        <w:jc w:val="both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Study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ECT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</w:p>
    <w:p w:rsidR="0001470C" w:rsidRDefault="00D05CFC">
      <w:pPr>
        <w:spacing w:before="7"/>
        <w:ind w:left="100" w:right="64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K Commun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</w:p>
    <w:p w:rsidR="0001470C" w:rsidRDefault="00D05CFC">
      <w:pPr>
        <w:spacing w:before="8"/>
        <w:ind w:left="100" w:right="67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91.9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M –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dio</w:t>
      </w:r>
    </w:p>
    <w:p w:rsidR="0001470C" w:rsidRDefault="00D05CFC">
      <w:pPr>
        <w:spacing w:before="7"/>
        <w:ind w:left="100" w:right="7179"/>
        <w:jc w:val="both"/>
        <w:rPr>
          <w:sz w:val="24"/>
          <w:szCs w:val="24"/>
        </w:rPr>
      </w:pPr>
      <w:r>
        <w:rPr>
          <w:sz w:val="24"/>
          <w:szCs w:val="24"/>
        </w:rPr>
        <w:t>Host: Chu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ris</w:t>
      </w:r>
    </w:p>
    <w:p w:rsidR="0001470C" w:rsidRDefault="00D05CFC">
      <w:pPr>
        <w:spacing w:before="7"/>
        <w:ind w:left="100" w:right="8189"/>
        <w:jc w:val="both"/>
        <w:rPr>
          <w:sz w:val="24"/>
          <w:szCs w:val="24"/>
        </w:rPr>
      </w:pPr>
      <w:r>
        <w:rPr>
          <w:sz w:val="24"/>
          <w:szCs w:val="24"/>
        </w:rPr>
        <w:t>10/29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02</w:t>
      </w:r>
    </w:p>
    <w:p w:rsidR="00D93266" w:rsidRDefault="00D93266">
      <w:pPr>
        <w:spacing w:before="7"/>
        <w:ind w:left="100" w:right="8189"/>
        <w:jc w:val="both"/>
        <w:rPr>
          <w:sz w:val="24"/>
          <w:szCs w:val="24"/>
        </w:rPr>
      </w:pPr>
    </w:p>
    <w:p w:rsidR="0001470C" w:rsidRDefault="00D05CFC">
      <w:pPr>
        <w:ind w:left="100" w:right="12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</w:t>
      </w:r>
    </w:p>
    <w:p w:rsidR="0001470C" w:rsidRDefault="00D05CFC">
      <w:pPr>
        <w:spacing w:before="7"/>
        <w:ind w:left="100" w:right="45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dio show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ted)</w:t>
      </w:r>
    </w:p>
    <w:p w:rsidR="0001470C" w:rsidRDefault="00D05CFC">
      <w:pPr>
        <w:spacing w:before="7"/>
        <w:ind w:left="100" w:right="6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91.9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dio</w:t>
      </w:r>
    </w:p>
    <w:p w:rsidR="0001470C" w:rsidRDefault="00D05CFC">
      <w:pPr>
        <w:spacing w:before="61"/>
        <w:ind w:left="100"/>
        <w:rPr>
          <w:sz w:val="24"/>
          <w:szCs w:val="24"/>
        </w:rPr>
      </w:pPr>
      <w:r>
        <w:rPr>
          <w:sz w:val="24"/>
          <w:szCs w:val="24"/>
        </w:rPr>
        <w:t>Host: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11/24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02</w:t>
      </w:r>
    </w:p>
    <w:p w:rsidR="0001470C" w:rsidRDefault="0001470C">
      <w:pPr>
        <w:spacing w:before="11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Host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91.9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M –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dio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2003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Host of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Monthly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>h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91.9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Atlanta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8 -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spacing w:line="246" w:lineRule="auto"/>
        <w:ind w:left="100" w:right="5615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on </w:t>
      </w:r>
      <w:r>
        <w:rPr>
          <w:spacing w:val="-1"/>
          <w:sz w:val="24"/>
          <w:szCs w:val="24"/>
        </w:rPr>
        <w:t>“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ife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levision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 xml:space="preserve">le,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CA</w:t>
      </w:r>
      <w:r>
        <w:rPr>
          <w:spacing w:val="-1"/>
          <w:sz w:val="24"/>
          <w:szCs w:val="24"/>
        </w:rPr>
        <w:t>U-</w:t>
      </w:r>
      <w:r>
        <w:rPr>
          <w:sz w:val="24"/>
          <w:szCs w:val="24"/>
        </w:rPr>
        <w:t>TV,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21, 2010 </w:t>
      </w:r>
    </w:p>
    <w:p w:rsidR="0001470C" w:rsidRDefault="0001470C">
      <w:pPr>
        <w:spacing w:before="3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 commun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 Discussion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ply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01470C" w:rsidRDefault="00D05CFC">
      <w:pPr>
        <w:spacing w:before="7" w:line="246" w:lineRule="auto"/>
        <w:ind w:left="100" w:right="5960"/>
        <w:rPr>
          <w:sz w:val="24"/>
          <w:szCs w:val="24"/>
        </w:rPr>
      </w:pPr>
      <w:r>
        <w:rPr>
          <w:sz w:val="24"/>
          <w:szCs w:val="24"/>
        </w:rPr>
        <w:t>Hisp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 Atl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 Monda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19, 2010 11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1pm.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2 People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WS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TV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romotion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2009,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23, 201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,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2011, 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 2012</w:t>
      </w:r>
    </w:p>
    <w:p w:rsidR="0001470C" w:rsidRDefault="0001470C">
      <w:pPr>
        <w:spacing w:before="10" w:line="280" w:lineRule="exact"/>
        <w:rPr>
          <w:sz w:val="28"/>
          <w:szCs w:val="28"/>
        </w:rPr>
      </w:pPr>
    </w:p>
    <w:p w:rsidR="0001470C" w:rsidRDefault="00D05CFC">
      <w:pPr>
        <w:ind w:left="100"/>
        <w:rPr>
          <w:sz w:val="24"/>
          <w:szCs w:val="24"/>
        </w:rPr>
      </w:pP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Sc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ning</w:t>
      </w:r>
    </w:p>
    <w:p w:rsidR="0001470C" w:rsidRDefault="00D05CFC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Chur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00546A" w:rsidRDefault="00D05CFC">
      <w:pPr>
        <w:spacing w:before="7" w:line="246" w:lineRule="auto"/>
        <w:ind w:left="100" w:right="8032"/>
        <w:rPr>
          <w:sz w:val="24"/>
          <w:szCs w:val="24"/>
        </w:rPr>
      </w:pPr>
      <w:r>
        <w:rPr>
          <w:sz w:val="24"/>
          <w:szCs w:val="24"/>
        </w:rPr>
        <w:t>Atlant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GA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27, 2013</w:t>
      </w:r>
    </w:p>
    <w:p w:rsidR="0000546A" w:rsidRDefault="0000546A">
      <w:pPr>
        <w:spacing w:before="7" w:line="246" w:lineRule="auto"/>
        <w:ind w:left="100" w:right="8032"/>
        <w:rPr>
          <w:sz w:val="24"/>
          <w:szCs w:val="24"/>
        </w:rPr>
      </w:pPr>
    </w:p>
    <w:p w:rsidR="0000546A" w:rsidRDefault="0000546A">
      <w:pPr>
        <w:spacing w:before="7" w:line="246" w:lineRule="auto"/>
        <w:ind w:left="100" w:right="8032"/>
        <w:rPr>
          <w:sz w:val="24"/>
          <w:szCs w:val="24"/>
        </w:rPr>
      </w:pPr>
    </w:p>
    <w:p w:rsidR="00E97DB0" w:rsidRDefault="00E97DB0" w:rsidP="00E97DB0">
      <w:pPr>
        <w:spacing w:before="7" w:line="246" w:lineRule="auto"/>
        <w:ind w:left="100" w:right="8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E97DB0" w:rsidSect="006321B8">
      <w:footerReference w:type="default" r:id="rId9"/>
      <w:pgSz w:w="12240" w:h="15840"/>
      <w:pgMar w:top="720" w:right="1325" w:bottom="720" w:left="1339" w:header="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F0" w:rsidRDefault="00FA6FF0">
      <w:r>
        <w:separator/>
      </w:r>
    </w:p>
  </w:endnote>
  <w:endnote w:type="continuationSeparator" w:id="0">
    <w:p w:rsidR="00FA6FF0" w:rsidRDefault="00FA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F0" w:rsidRDefault="00560A3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8973185</wp:posOffset>
              </wp:positionV>
              <wp:extent cx="203200" cy="177800"/>
              <wp:effectExtent l="3810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FF0" w:rsidRDefault="00FA6FF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22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06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IW3TjDhAAAADQEAAA8A&#10;AAAAAAAAAAAAAAAABQUAAGRycy9kb3ducmV2LnhtbFBLBQYAAAAABAAEAPMAAAATBgAAAAA=&#10;" filled="f" stroked="f">
              <v:textbox inset="0,0,0,0">
                <w:txbxContent>
                  <w:p w:rsidR="00FA6FF0" w:rsidRDefault="00FA6FF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22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F0" w:rsidRDefault="00FA6FF0">
      <w:r>
        <w:separator/>
      </w:r>
    </w:p>
  </w:footnote>
  <w:footnote w:type="continuationSeparator" w:id="0">
    <w:p w:rsidR="00FA6FF0" w:rsidRDefault="00FA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6EC6"/>
    <w:multiLevelType w:val="multilevel"/>
    <w:tmpl w:val="EA569C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C"/>
    <w:rsid w:val="0000546A"/>
    <w:rsid w:val="0001470C"/>
    <w:rsid w:val="000A4268"/>
    <w:rsid w:val="00131214"/>
    <w:rsid w:val="00150D31"/>
    <w:rsid w:val="001570A2"/>
    <w:rsid w:val="00164CCB"/>
    <w:rsid w:val="001B7900"/>
    <w:rsid w:val="001B7B68"/>
    <w:rsid w:val="00203FC6"/>
    <w:rsid w:val="00274847"/>
    <w:rsid w:val="00301D50"/>
    <w:rsid w:val="003156F3"/>
    <w:rsid w:val="0037017D"/>
    <w:rsid w:val="0037701E"/>
    <w:rsid w:val="00394196"/>
    <w:rsid w:val="003B472C"/>
    <w:rsid w:val="003D3299"/>
    <w:rsid w:val="00514A11"/>
    <w:rsid w:val="00527B7E"/>
    <w:rsid w:val="00560A3E"/>
    <w:rsid w:val="005C68AA"/>
    <w:rsid w:val="005F24C7"/>
    <w:rsid w:val="005F644D"/>
    <w:rsid w:val="006110CA"/>
    <w:rsid w:val="006321B8"/>
    <w:rsid w:val="0063499A"/>
    <w:rsid w:val="006847A0"/>
    <w:rsid w:val="006D08FB"/>
    <w:rsid w:val="006D120F"/>
    <w:rsid w:val="00711F3F"/>
    <w:rsid w:val="00744E5A"/>
    <w:rsid w:val="00745680"/>
    <w:rsid w:val="007715D6"/>
    <w:rsid w:val="007917E1"/>
    <w:rsid w:val="00793DBC"/>
    <w:rsid w:val="007B2D24"/>
    <w:rsid w:val="008013D2"/>
    <w:rsid w:val="00864ABC"/>
    <w:rsid w:val="00876227"/>
    <w:rsid w:val="008C66BB"/>
    <w:rsid w:val="009B084C"/>
    <w:rsid w:val="00A21A1A"/>
    <w:rsid w:val="00AC6661"/>
    <w:rsid w:val="00B012CA"/>
    <w:rsid w:val="00BA7B92"/>
    <w:rsid w:val="00C22ECD"/>
    <w:rsid w:val="00C417DD"/>
    <w:rsid w:val="00C473DD"/>
    <w:rsid w:val="00CA2EC5"/>
    <w:rsid w:val="00D05CFC"/>
    <w:rsid w:val="00D43237"/>
    <w:rsid w:val="00D74FC4"/>
    <w:rsid w:val="00D93266"/>
    <w:rsid w:val="00DB09F0"/>
    <w:rsid w:val="00DB1585"/>
    <w:rsid w:val="00DC77BC"/>
    <w:rsid w:val="00E408CB"/>
    <w:rsid w:val="00E574F7"/>
    <w:rsid w:val="00E97DB0"/>
    <w:rsid w:val="00F03E42"/>
    <w:rsid w:val="00FA6FF0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7FA153C-4CF5-4E55-9D70-553DAB2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C6"/>
  </w:style>
  <w:style w:type="paragraph" w:styleId="Footer">
    <w:name w:val="footer"/>
    <w:basedOn w:val="Normal"/>
    <w:link w:val="FooterChar"/>
    <w:uiPriority w:val="99"/>
    <w:unhideWhenUsed/>
    <w:rsid w:val="0020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C6"/>
  </w:style>
  <w:style w:type="paragraph" w:styleId="NoSpacing">
    <w:name w:val="No Spacing"/>
    <w:uiPriority w:val="1"/>
    <w:qFormat/>
    <w:rsid w:val="0052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cience.wile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C2C-6BE5-40DE-AA28-9D5B31B2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Najah Blackwell</dc:creator>
  <cp:lastModifiedBy>Stefani Organ</cp:lastModifiedBy>
  <cp:revision>3</cp:revision>
  <cp:lastPrinted>2022-07-21T17:36:00Z</cp:lastPrinted>
  <dcterms:created xsi:type="dcterms:W3CDTF">2022-07-21T17:34:00Z</dcterms:created>
  <dcterms:modified xsi:type="dcterms:W3CDTF">2022-07-21T17:37:00Z</dcterms:modified>
</cp:coreProperties>
</file>